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794DD0">
      <w:pPr>
        <w:pStyle w:val="Titolo1"/>
        <w:rPr>
          <w:sz w:val="20"/>
          <w:szCs w:val="20"/>
        </w:rPr>
      </w:pPr>
      <w:bookmarkStart w:id="0" w:name="_GoBack"/>
      <w:bookmarkEnd w:id="0"/>
      <w:r>
        <w:t>Allegato</w:t>
      </w:r>
      <w:r w:rsidR="00794DD0">
        <w:t xml:space="preserve"> 4</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8" w:hAnsi="Arial" w:cs="Arial"/>
                <w:color w:val="000000"/>
                <w:sz w:val="14"/>
                <w:szCs w:val="14"/>
                <w:u w:val="none"/>
              </w:rPr>
              <w:t>articolo 17 della legge 19 marzo 1990, n. 55</w:t>
            </w:r>
            <w:r w:rsidR="00625142" w:rsidRPr="00121BF6">
              <w:rPr>
                <w:rStyle w:val="Collegamentoipertestuale"/>
                <w:rFonts w:ascii="Arial" w:eastAsia="font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8"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48"/>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EB9" w:rsidRDefault="00126EB9">
      <w:pPr>
        <w:spacing w:before="0" w:after="0"/>
      </w:pPr>
      <w:r>
        <w:separator/>
      </w:r>
    </w:p>
  </w:endnote>
  <w:endnote w:type="continuationSeparator" w:id="0">
    <w:p w:rsidR="00126EB9" w:rsidRDefault="00126E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8">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DejaVuSerifCondense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94DD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EB9" w:rsidRDefault="00126EB9">
      <w:pPr>
        <w:spacing w:before="0" w:after="0"/>
      </w:pPr>
      <w:r>
        <w:separator/>
      </w:r>
    </w:p>
  </w:footnote>
  <w:footnote w:type="continuationSeparator" w:id="0">
    <w:p w:rsidR="00126EB9" w:rsidRDefault="00126EB9">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26EB9"/>
    <w:rsid w:val="001752F0"/>
    <w:rsid w:val="001D3A2B"/>
    <w:rsid w:val="001D56C2"/>
    <w:rsid w:val="001F0390"/>
    <w:rsid w:val="001F35A9"/>
    <w:rsid w:val="00270DA2"/>
    <w:rsid w:val="002A21BC"/>
    <w:rsid w:val="002C169E"/>
    <w:rsid w:val="002D05BD"/>
    <w:rsid w:val="002D50E9"/>
    <w:rsid w:val="002E43BE"/>
    <w:rsid w:val="00316FAD"/>
    <w:rsid w:val="00350D7E"/>
    <w:rsid w:val="0036728A"/>
    <w:rsid w:val="00384132"/>
    <w:rsid w:val="00394AB3"/>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94DD0"/>
    <w:rsid w:val="007B50B2"/>
    <w:rsid w:val="008154AA"/>
    <w:rsid w:val="0089654F"/>
    <w:rsid w:val="008C734C"/>
    <w:rsid w:val="008E3A62"/>
    <w:rsid w:val="008F12E6"/>
    <w:rsid w:val="00900583"/>
    <w:rsid w:val="00934658"/>
    <w:rsid w:val="00951A44"/>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45586"/>
    <w:rsid w:val="00EB216B"/>
    <w:rsid w:val="00EB45DC"/>
    <w:rsid w:val="00EC1BB4"/>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16556CB-D33C-904F-B512-A85E912B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8"/>
      <w:b/>
      <w:bCs/>
      <w:smallCaps/>
      <w:szCs w:val="28"/>
    </w:rPr>
  </w:style>
  <w:style w:type="paragraph" w:styleId="Titolo2">
    <w:name w:val="heading 2"/>
    <w:basedOn w:val="Normale"/>
    <w:qFormat/>
    <w:pPr>
      <w:keepNext/>
      <w:outlineLvl w:val="1"/>
    </w:pPr>
    <w:rPr>
      <w:rFonts w:eastAsia="font48"/>
      <w:b/>
      <w:bCs/>
      <w:szCs w:val="26"/>
    </w:rPr>
  </w:style>
  <w:style w:type="paragraph" w:styleId="Titolo3">
    <w:name w:val="heading 3"/>
    <w:basedOn w:val="Normale"/>
    <w:qFormat/>
    <w:pPr>
      <w:keepNext/>
      <w:outlineLvl w:val="2"/>
    </w:pPr>
    <w:rPr>
      <w:rFonts w:eastAsia="font48"/>
      <w:bCs/>
      <w:i/>
    </w:rPr>
  </w:style>
  <w:style w:type="paragraph" w:styleId="Titolo4">
    <w:name w:val="heading 4"/>
    <w:basedOn w:val="Normale"/>
    <w:qFormat/>
    <w:pPr>
      <w:keepNext/>
      <w:outlineLvl w:val="3"/>
    </w:pPr>
    <w:rPr>
      <w:rFonts w:eastAsia="font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48" w:hAnsi="Times New Roman" w:cs="Times New Roman"/>
      <w:b/>
      <w:bCs/>
      <w:smallCaps/>
      <w:sz w:val="24"/>
      <w:szCs w:val="28"/>
      <w:lang w:eastAsia="it-IT" w:bidi="it-IT"/>
    </w:rPr>
  </w:style>
  <w:style w:type="character" w:customStyle="1" w:styleId="Titolo2Carattere">
    <w:name w:val="Titolo 2 Carattere"/>
    <w:rPr>
      <w:rFonts w:ascii="Times New Roman" w:eastAsia="font48" w:hAnsi="Times New Roman" w:cs="Times New Roman"/>
      <w:b/>
      <w:bCs/>
      <w:sz w:val="24"/>
      <w:szCs w:val="26"/>
      <w:lang w:eastAsia="it-IT" w:bidi="it-IT"/>
    </w:rPr>
  </w:style>
  <w:style w:type="character" w:customStyle="1" w:styleId="Titolo3Carattere">
    <w:name w:val="Titolo 3 Carattere"/>
    <w:rPr>
      <w:rFonts w:ascii="Times New Roman" w:eastAsia="font48" w:hAnsi="Times New Roman" w:cs="Times New Roman"/>
      <w:bCs/>
      <w:i/>
      <w:sz w:val="24"/>
      <w:lang w:eastAsia="it-IT" w:bidi="it-IT"/>
    </w:rPr>
  </w:style>
  <w:style w:type="character" w:customStyle="1" w:styleId="Titolo4Carattere">
    <w:name w:val="Titolo 4 Carattere"/>
    <w:rPr>
      <w:rFonts w:ascii="Times New Roman" w:eastAsia="font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3CA9-0625-2C41-9CA9-D6BFC177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6338</Words>
  <Characters>36132</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 di Microsoft Office</cp:lastModifiedBy>
  <cp:revision>2</cp:revision>
  <cp:lastPrinted>2016-07-15T13:50:00Z</cp:lastPrinted>
  <dcterms:created xsi:type="dcterms:W3CDTF">2023-06-26T09:04:00Z</dcterms:created>
  <dcterms:modified xsi:type="dcterms:W3CDTF">2023-06-26T09:04:00Z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