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7A7" w14:textId="77777777" w:rsidR="001D274D" w:rsidRPr="001D274D" w:rsidRDefault="001D274D" w:rsidP="001D274D">
      <w:pPr>
        <w:suppressAutoHyphens/>
        <w:spacing w:line="240" w:lineRule="auto"/>
        <w:ind w:left="0"/>
        <w:jc w:val="center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DOMANDA DI AMMISSIONE ALLA SELEZIONE</w:t>
      </w:r>
    </w:p>
    <w:p w14:paraId="6A76BCC6" w14:textId="77777777" w:rsidR="001D274D" w:rsidRPr="001D274D" w:rsidRDefault="001D274D" w:rsidP="001D274D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6834E28D" w14:textId="77777777" w:rsidR="001D274D" w:rsidRPr="001D274D" w:rsidRDefault="001D274D" w:rsidP="001D274D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4FE42745" w14:textId="77777777" w:rsidR="001D274D" w:rsidRPr="001D274D" w:rsidRDefault="001D274D" w:rsidP="001D274D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7EC3590E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Al Direttore generale</w:t>
      </w:r>
    </w:p>
    <w:p w14:paraId="273C69DF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dell'Università Iuav di Venezia</w:t>
      </w:r>
    </w:p>
    <w:p w14:paraId="53B6462F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12AF5F6E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Area finanze e risorse umane</w:t>
      </w:r>
    </w:p>
    <w:p w14:paraId="6CECB714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Divisione risorse umane e organizzazione </w:t>
      </w:r>
    </w:p>
    <w:p w14:paraId="50387C57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Servizio concorsi e carriere personale tecnico amministrativo e previdenza</w:t>
      </w:r>
    </w:p>
    <w:p w14:paraId="2206FC09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Santa Croce - Campo della Lana, 601 </w:t>
      </w:r>
    </w:p>
    <w:p w14:paraId="00FFA45D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30135 VENEZIA</w:t>
      </w:r>
    </w:p>
    <w:p w14:paraId="6A513503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86B9AE4" w14:textId="77777777" w:rsidR="001D274D" w:rsidRPr="001D274D" w:rsidRDefault="001D274D" w:rsidP="001D274D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0F2E5A07" w14:textId="7F6C1808" w:rsidR="009C799C" w:rsidRPr="009C799C" w:rsidRDefault="001D274D" w:rsidP="009C799C">
      <w:pPr>
        <w:spacing w:line="220" w:lineRule="exact"/>
        <w:ind w:left="0"/>
        <w:rPr>
          <w:rFonts w:cs="Arial"/>
          <w:b/>
          <w:sz w:val="18"/>
          <w:szCs w:val="18"/>
          <w:lang w:val="it-IT"/>
        </w:rPr>
      </w:pPr>
      <w:r w:rsidRPr="001D274D">
        <w:rPr>
          <w:rFonts w:cs="Arial"/>
          <w:b/>
          <w:sz w:val="18"/>
          <w:szCs w:val="18"/>
          <w:lang w:val="it-IT"/>
        </w:rPr>
        <w:t>Oggetto</w:t>
      </w:r>
      <w:r w:rsidR="00AF3C1D">
        <w:rPr>
          <w:rFonts w:cs="Arial"/>
          <w:b/>
          <w:sz w:val="18"/>
          <w:szCs w:val="18"/>
          <w:lang w:val="it-IT"/>
        </w:rPr>
        <w:t xml:space="preserve">: </w:t>
      </w:r>
      <w:r w:rsidR="009C799C" w:rsidRPr="009C799C">
        <w:rPr>
          <w:rFonts w:cs="Arial"/>
          <w:b/>
          <w:sz w:val="18"/>
          <w:szCs w:val="18"/>
          <w:lang w:val="it-IT"/>
        </w:rPr>
        <w:t>laut-2024-026 Procedura comparativa per l’individuazione di 1 soggetto in possesso delle competenze richieste per lo svolgimento di supporto al progetto di ricerca Palcoscenici Veneziani, PRJ-0425_RCH_Ripatransone Community Hub, CUP G57B22000050006.</w:t>
      </w:r>
    </w:p>
    <w:p w14:paraId="0CFA6D9A" w14:textId="41CDADB9" w:rsidR="001D274D" w:rsidRDefault="009C799C" w:rsidP="009C799C">
      <w:pPr>
        <w:spacing w:line="220" w:lineRule="exact"/>
        <w:ind w:left="0"/>
        <w:rPr>
          <w:rFonts w:cs="Arial"/>
          <w:b/>
          <w:sz w:val="18"/>
          <w:szCs w:val="18"/>
          <w:lang w:val="it-IT"/>
        </w:rPr>
      </w:pPr>
      <w:r w:rsidRPr="009C799C">
        <w:rPr>
          <w:rFonts w:cs="Arial"/>
          <w:b/>
          <w:sz w:val="18"/>
          <w:szCs w:val="18"/>
          <w:lang w:val="it-IT"/>
        </w:rPr>
        <w:t xml:space="preserve">Responsabile scientifico prof.ssa Elena </w:t>
      </w:r>
      <w:proofErr w:type="spellStart"/>
      <w:r w:rsidRPr="009C799C">
        <w:rPr>
          <w:rFonts w:cs="Arial"/>
          <w:b/>
          <w:sz w:val="18"/>
          <w:szCs w:val="18"/>
          <w:lang w:val="it-IT"/>
        </w:rPr>
        <w:t>Ostanel</w:t>
      </w:r>
      <w:proofErr w:type="spellEnd"/>
    </w:p>
    <w:p w14:paraId="0A8E7139" w14:textId="77777777" w:rsidR="009C799C" w:rsidRPr="001D274D" w:rsidRDefault="009C799C" w:rsidP="009C799C">
      <w:pPr>
        <w:spacing w:line="220" w:lineRule="exact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7E4B69DC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Il/la… sottoscritto/a ……………………………………………………………………………………………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nat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… a ..…………………………… 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prov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……………., il ……………………………..………………, </w:t>
      </w:r>
    </w:p>
    <w:p w14:paraId="2E29109D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C.F. (codice fiscale) …………………………………….…,</w:t>
      </w:r>
    </w:p>
    <w:p w14:paraId="786F1BE4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(compilare solo se residenti all’estero): codice identificativo estero o n. del passaporto:…………………………………...…..</w:t>
      </w:r>
    </w:p>
    <w:p w14:paraId="598DF742" w14:textId="77777777" w:rsidR="001D274D" w:rsidRPr="001D274D" w:rsidRDefault="001D274D" w:rsidP="001D274D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36537B84" w14:textId="77777777" w:rsidR="001D274D" w:rsidRPr="001D274D" w:rsidRDefault="001D274D" w:rsidP="001D274D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residente in .............................................………. prov. ………,</w:t>
      </w:r>
    </w:p>
    <w:p w14:paraId="3BB636F1" w14:textId="77777777" w:rsidR="001D274D" w:rsidRPr="001D274D" w:rsidRDefault="001D274D" w:rsidP="001D274D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via ..........................…………………………................ n. ....…. (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c.a.p.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 .................... ) </w:t>
      </w:r>
    </w:p>
    <w:p w14:paraId="58669A09" w14:textId="77777777" w:rsidR="001D274D" w:rsidRPr="001D274D" w:rsidRDefault="001D274D" w:rsidP="001D274D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tel.....………..……........….../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cell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 ………………………….</w:t>
      </w:r>
    </w:p>
    <w:p w14:paraId="733026FB" w14:textId="77777777" w:rsidR="001D274D" w:rsidRPr="001D274D" w:rsidRDefault="001D274D" w:rsidP="001D274D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e-mail ……………………………………………...………..</w:t>
      </w:r>
    </w:p>
    <w:p w14:paraId="1954519D" w14:textId="77777777" w:rsidR="001D274D" w:rsidRPr="001D274D" w:rsidRDefault="001D274D" w:rsidP="001D274D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P.I. (partita iva) ……………………………………………..</w:t>
      </w:r>
    </w:p>
    <w:p w14:paraId="52CBB333" w14:textId="77777777" w:rsidR="001D274D" w:rsidRPr="001D274D" w:rsidRDefault="001D274D" w:rsidP="001D274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6BA68A16" w14:textId="77777777" w:rsidR="001D274D" w:rsidRPr="001D274D" w:rsidRDefault="001D274D" w:rsidP="001D274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chiede</w:t>
      </w:r>
    </w:p>
    <w:p w14:paraId="6F0C50AC" w14:textId="77777777" w:rsidR="001D274D" w:rsidRPr="001D274D" w:rsidRDefault="001D274D" w:rsidP="001D274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467FB8DD" w14:textId="7306C2B9" w:rsidR="001D274D" w:rsidRPr="001D274D" w:rsidRDefault="001D274D" w:rsidP="001D274D">
      <w:pPr>
        <w:spacing w:line="220" w:lineRule="exact"/>
        <w:ind w:left="0"/>
        <w:rPr>
          <w:rFonts w:cs="Arial"/>
          <w:b/>
          <w:color w:val="auto"/>
          <w:sz w:val="18"/>
          <w:szCs w:val="18"/>
          <w:lang w:val="it-IT"/>
        </w:rPr>
      </w:pPr>
      <w:r w:rsidRPr="001D274D">
        <w:rPr>
          <w:rFonts w:cs="Arial"/>
          <w:sz w:val="18"/>
          <w:szCs w:val="18"/>
          <w:lang w:val="it-IT"/>
        </w:rPr>
        <w:t xml:space="preserve">di partecipare alla procedura di valutazione comparativa per l’individuazione </w:t>
      </w:r>
      <w:r w:rsidR="009C799C" w:rsidRPr="009C799C">
        <w:rPr>
          <w:rFonts w:cs="Arial"/>
          <w:sz w:val="18"/>
          <w:szCs w:val="18"/>
          <w:lang w:val="it-IT"/>
        </w:rPr>
        <w:t>1 soggetto in possesso delle competenze richieste per lo svolgimento di supporto al progetto di ricerca Palcoscenici Veneziani, PRJ-0425_RCH_Ripatransone Community Hub, CUP G57B22000050006</w:t>
      </w:r>
      <w:r w:rsidRPr="001D274D">
        <w:rPr>
          <w:rFonts w:cs="Arial"/>
          <w:sz w:val="18"/>
          <w:szCs w:val="18"/>
          <w:lang w:val="it-IT"/>
        </w:rPr>
        <w:t xml:space="preserve">, presso l’Università Iuav di Venezia, indetta con bando sigla: </w:t>
      </w:r>
      <w:r w:rsidRPr="001D274D">
        <w:rPr>
          <w:rFonts w:cs="Arial"/>
          <w:b/>
          <w:sz w:val="18"/>
          <w:szCs w:val="18"/>
          <w:lang w:val="it-IT"/>
        </w:rPr>
        <w:t>laut-2024-02</w:t>
      </w:r>
      <w:r w:rsidR="009C799C">
        <w:rPr>
          <w:rFonts w:cs="Arial"/>
          <w:b/>
          <w:sz w:val="18"/>
          <w:szCs w:val="18"/>
          <w:lang w:val="it-IT"/>
        </w:rPr>
        <w:t>6</w:t>
      </w:r>
      <w:r w:rsidRPr="001D274D">
        <w:rPr>
          <w:rFonts w:cs="Arial"/>
          <w:b/>
          <w:sz w:val="18"/>
          <w:szCs w:val="18"/>
          <w:lang w:val="it-IT"/>
        </w:rPr>
        <w:t xml:space="preserve">, </w:t>
      </w:r>
      <w:r w:rsidRPr="001D274D">
        <w:rPr>
          <w:rFonts w:cs="Arial"/>
          <w:bCs/>
          <w:sz w:val="18"/>
          <w:szCs w:val="18"/>
          <w:lang w:val="it-IT"/>
        </w:rPr>
        <w:t xml:space="preserve">con durata di </w:t>
      </w:r>
      <w:r w:rsidR="009C799C">
        <w:rPr>
          <w:rFonts w:cs="Arial"/>
          <w:bCs/>
          <w:sz w:val="18"/>
          <w:szCs w:val="18"/>
          <w:lang w:val="it-IT"/>
        </w:rPr>
        <w:t>3</w:t>
      </w:r>
      <w:r w:rsidRPr="001D274D">
        <w:rPr>
          <w:rFonts w:cs="Arial"/>
          <w:bCs/>
          <w:sz w:val="18"/>
          <w:szCs w:val="18"/>
          <w:lang w:val="it-IT"/>
        </w:rPr>
        <w:t xml:space="preserve"> (</w:t>
      </w:r>
      <w:r w:rsidR="009C799C">
        <w:rPr>
          <w:rFonts w:cs="Arial"/>
          <w:bCs/>
          <w:sz w:val="18"/>
          <w:szCs w:val="18"/>
          <w:lang w:val="it-IT"/>
        </w:rPr>
        <w:t>tre</w:t>
      </w:r>
      <w:r w:rsidRPr="001D274D">
        <w:rPr>
          <w:rFonts w:cs="Arial"/>
          <w:bCs/>
          <w:sz w:val="18"/>
          <w:szCs w:val="18"/>
          <w:lang w:val="it-IT"/>
        </w:rPr>
        <w:t>) mesi dalla sottoscrizione del contratto</w:t>
      </w:r>
    </w:p>
    <w:p w14:paraId="2CE3E328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3D8E4C73" w14:textId="77777777" w:rsidR="001D274D" w:rsidRPr="001D274D" w:rsidRDefault="001D274D" w:rsidP="001D274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a tal fine dichiara</w:t>
      </w:r>
    </w:p>
    <w:p w14:paraId="1717A63B" w14:textId="77777777" w:rsidR="001D274D" w:rsidRPr="001D274D" w:rsidRDefault="001D274D" w:rsidP="001D274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0150DFBB" w14:textId="77777777" w:rsidR="001D274D" w:rsidRPr="001D274D" w:rsidRDefault="001D274D" w:rsidP="001D274D">
      <w:pPr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sotto la propria responsabilità, ai sensi degli artt. 46 e 47 del D.P.R. n. 445/00 e consapevole che le dichiarazioni mendaci sono punite ai sensi del codice penale e delle leggi speciali in materia, secondo le disposizioni richiamate dall’art. 76 del D.P.R. n. 445/00 quanto segue, e, dichiara altresì, ai sensi del D.P.R. 445/00, che tutto quello che è dichiarato nella presente domanda e nel curriculum allegato corrisponde al vero:</w:t>
      </w:r>
    </w:p>
    <w:p w14:paraId="16A3C88D" w14:textId="77777777" w:rsidR="001D274D" w:rsidRPr="001D274D" w:rsidRDefault="001D274D" w:rsidP="001D274D">
      <w:pPr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245184DE" w14:textId="77777777" w:rsidR="001D274D" w:rsidRPr="001D274D" w:rsidRDefault="001D274D" w:rsidP="001D274D">
      <w:pPr>
        <w:numPr>
          <w:ilvl w:val="0"/>
          <w:numId w:val="21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essere cittadino/a (nazionalità) ……………………………………………………;</w:t>
      </w:r>
    </w:p>
    <w:p w14:paraId="66630E1A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0120EEA7" w14:textId="77777777" w:rsidR="001D274D" w:rsidRPr="001D274D" w:rsidRDefault="001D274D" w:rsidP="001D274D">
      <w:pPr>
        <w:numPr>
          <w:ilvl w:val="0"/>
          <w:numId w:val="21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godere dei diritti politici;</w:t>
      </w:r>
    </w:p>
    <w:p w14:paraId="67702760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54A37C3F" w14:textId="77777777" w:rsidR="001D274D" w:rsidRPr="001D274D" w:rsidRDefault="001D274D" w:rsidP="001D274D">
      <w:pPr>
        <w:numPr>
          <w:ilvl w:val="0"/>
          <w:numId w:val="21"/>
        </w:numPr>
        <w:suppressAutoHyphens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1EE2512F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6B5138CF" w14:textId="77777777" w:rsidR="001D274D" w:rsidRPr="001D274D" w:rsidRDefault="001D274D" w:rsidP="001D274D">
      <w:pPr>
        <w:numPr>
          <w:ilvl w:val="0"/>
          <w:numId w:val="21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essere in possesso del diploma di laurea magistrale in……………………………………………………….</w:t>
      </w:r>
    </w:p>
    <w:p w14:paraId="25FD5B01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03990E4F" w14:textId="77777777" w:rsidR="001D274D" w:rsidRPr="001D274D" w:rsidRDefault="001D274D" w:rsidP="001D274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conseguito presso …………………………………………………………………………..;</w:t>
      </w:r>
    </w:p>
    <w:p w14:paraId="21C6911E" w14:textId="77777777" w:rsidR="001D274D" w:rsidRPr="001D274D" w:rsidRDefault="001D274D" w:rsidP="001D274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data:……………………………; votazione:…………………………………;</w:t>
      </w:r>
    </w:p>
    <w:p w14:paraId="59B9EA03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C53652F" w14:textId="77777777" w:rsidR="001D274D" w:rsidRPr="001D274D" w:rsidRDefault="001D274D" w:rsidP="001D274D">
      <w:pPr>
        <w:numPr>
          <w:ilvl w:val="0"/>
          <w:numId w:val="25"/>
        </w:numPr>
        <w:tabs>
          <w:tab w:val="num" w:pos="0"/>
        </w:tabs>
        <w:suppressAutoHyphens/>
        <w:spacing w:line="240" w:lineRule="auto"/>
        <w:jc w:val="both"/>
        <w:rPr>
          <w:rFonts w:ascii="Verdana" w:hAnsi="Verdana"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altri titoli di studio eventualmente posseduti</w:t>
      </w:r>
      <w:r w:rsidRPr="001D274D">
        <w:rPr>
          <w:rFonts w:ascii="Verdana" w:hAnsi="Verdana" w:cs="Arial"/>
          <w:color w:val="auto"/>
          <w:sz w:val="18"/>
          <w:szCs w:val="18"/>
          <w:lang w:val="it-IT" w:eastAsia="ar-SA"/>
        </w:rPr>
        <w:t>: ……………………………………………………………………………..</w:t>
      </w:r>
    </w:p>
    <w:p w14:paraId="365D8BB9" w14:textId="77777777" w:rsidR="001D274D" w:rsidRPr="001D274D" w:rsidRDefault="001D274D" w:rsidP="001D274D">
      <w:pPr>
        <w:suppressAutoHyphens/>
        <w:spacing w:line="240" w:lineRule="auto"/>
        <w:ind w:left="0"/>
        <w:jc w:val="both"/>
        <w:rPr>
          <w:rFonts w:ascii="Verdana" w:hAnsi="Verdana" w:cs="Arial"/>
          <w:color w:val="auto"/>
          <w:sz w:val="18"/>
          <w:szCs w:val="18"/>
          <w:lang w:val="it-IT" w:eastAsia="ar-SA"/>
        </w:rPr>
      </w:pPr>
      <w:r w:rsidRPr="001D274D">
        <w:rPr>
          <w:rFonts w:ascii="Verdana" w:hAnsi="Verdana" w:cs="Arial"/>
          <w:color w:val="auto"/>
          <w:sz w:val="18"/>
          <w:szCs w:val="18"/>
          <w:lang w:val="it-IT" w:eastAsia="ar-SA"/>
        </w:rPr>
        <w:t>………………………………………………………………………………………………………………………………..……..</w:t>
      </w:r>
    </w:p>
    <w:p w14:paraId="3DC61545" w14:textId="77777777" w:rsidR="001D274D" w:rsidRPr="001D274D" w:rsidRDefault="001D274D" w:rsidP="001D274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</w:p>
    <w:p w14:paraId="732AC278" w14:textId="77777777" w:rsidR="001D274D" w:rsidRPr="001D274D" w:rsidRDefault="001D274D" w:rsidP="001D274D">
      <w:pPr>
        <w:numPr>
          <w:ilvl w:val="0"/>
          <w:numId w:val="24"/>
        </w:numPr>
        <w:tabs>
          <w:tab w:val="left" w:pos="0"/>
        </w:tabs>
        <w:suppressAutoHyphens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1D274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>) studente iscritto ai corsi di laurea e ai corsi di laurea specialistica dell’Università Iuav di Venezia;</w:t>
      </w:r>
    </w:p>
    <w:p w14:paraId="4A735D98" w14:textId="77777777" w:rsidR="001D274D" w:rsidRPr="001D274D" w:rsidRDefault="001D274D" w:rsidP="001D274D">
      <w:pPr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46DA6E8E" w14:textId="77777777" w:rsidR="001D274D" w:rsidRPr="001D274D" w:rsidRDefault="001D274D" w:rsidP="001D274D">
      <w:pPr>
        <w:numPr>
          <w:ilvl w:val="0"/>
          <w:numId w:val="24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1D274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>) titolare di assegno di ricerca presso l’Università Iuav di Venezia - dipartimento /struttura ……………………….………………, e, in caso affermativo, di avere comunicato la partecipazione alla presente selezione  alla struttura responsabile della ricerca, e di aver ottenuto parere positivo dal docente responsabile  come previsto dall’art. 13, comma 4 del regolamento Iuav per il conferimento di assegni per collaborazione ad attività di ricerca;</w:t>
      </w:r>
    </w:p>
    <w:p w14:paraId="44D00B5D" w14:textId="77777777" w:rsidR="001D274D" w:rsidRPr="001D274D" w:rsidRDefault="001D274D" w:rsidP="001D274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</w:p>
    <w:p w14:paraId="7C50B716" w14:textId="77777777" w:rsidR="001D274D" w:rsidRPr="001D274D" w:rsidRDefault="001D274D" w:rsidP="001D274D">
      <w:pPr>
        <w:numPr>
          <w:ilvl w:val="0"/>
          <w:numId w:val="24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1D274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) iscritto alla Scuola di Dottorato presso l’Università Iuav di Venezia e, in caso affermativo, di avere comunicato la partecipazione alla presente selezione e di aver ottenuto da parte del collegio docenti/consiglio di curriculum, l’autorizzazione a svolgere attività retribuite di lavoro autonomo, ai sensi dell’art. 19, comma 4 del regolamento della Scuola di Dottorato e in materia di Dottorato di Ricerca (emanato con decreto rettorale 11/03/2022 n. 137)  </w:t>
      </w:r>
    </w:p>
    <w:p w14:paraId="3F8CD20F" w14:textId="77777777" w:rsidR="001D274D" w:rsidRPr="001D274D" w:rsidRDefault="001D274D" w:rsidP="001D274D">
      <w:pPr>
        <w:suppressAutoHyphens/>
        <w:autoSpaceDE w:val="0"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18636816" w14:textId="77777777" w:rsidR="001D274D" w:rsidRPr="001D274D" w:rsidRDefault="001D274D" w:rsidP="001D274D">
      <w:pPr>
        <w:numPr>
          <w:ilvl w:val="0"/>
          <w:numId w:val="2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1D274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>) lavoratore dipendente privato presso ………………………………………………… ……………………con la qualifica di ………………………………………;</w:t>
      </w:r>
    </w:p>
    <w:p w14:paraId="389CD747" w14:textId="77777777" w:rsidR="001D274D" w:rsidRPr="001D274D" w:rsidRDefault="001D274D" w:rsidP="001D274D">
      <w:pPr>
        <w:suppressAutoHyphens/>
        <w:spacing w:line="240" w:lineRule="auto"/>
        <w:ind w:left="113"/>
        <w:rPr>
          <w:rFonts w:cs="Arial"/>
          <w:color w:val="auto"/>
          <w:sz w:val="18"/>
          <w:szCs w:val="18"/>
          <w:lang w:val="it-IT" w:eastAsia="ar-SA"/>
        </w:rPr>
      </w:pPr>
    </w:p>
    <w:p w14:paraId="73FB9CFA" w14:textId="77777777" w:rsidR="001D274D" w:rsidRPr="001D274D" w:rsidRDefault="001D274D" w:rsidP="001D274D">
      <w:pPr>
        <w:numPr>
          <w:ilvl w:val="0"/>
          <w:numId w:val="2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essere</w:t>
      </w: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/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>non essere (</w:t>
      </w:r>
      <w:r w:rsidRPr="001D274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) pubblico dipendente presso …………………………………………………………. …………………………………………. con la qualifica/categoria di ………………………………………; di essere consapevole, in caso affermativo, ai sensi del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D.Lgs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 165/2001, dell’obbligo di richiedere all’Amministrazione di appartenenza la prevista autorizzazione;</w:t>
      </w:r>
    </w:p>
    <w:p w14:paraId="16C20906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2CE0FBBB" w14:textId="77777777" w:rsidR="001D274D" w:rsidRPr="001D274D" w:rsidRDefault="001D274D" w:rsidP="001D274D">
      <w:pPr>
        <w:numPr>
          <w:ilvl w:val="0"/>
          <w:numId w:val="2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non essere stato destituito o dispensato dall’impiego presso una pubblica amministrazione;</w:t>
      </w:r>
    </w:p>
    <w:p w14:paraId="4E25F286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20D5E45C" w14:textId="77777777" w:rsidR="001D274D" w:rsidRPr="001D274D" w:rsidRDefault="001D274D" w:rsidP="001D274D">
      <w:pPr>
        <w:numPr>
          <w:ilvl w:val="0"/>
          <w:numId w:val="2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avere adeguata conoscenza della lingua italiana (per i cittadini stranieri);</w:t>
      </w:r>
    </w:p>
    <w:p w14:paraId="48A6638E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32461907" w14:textId="77777777" w:rsidR="001D274D" w:rsidRPr="001D274D" w:rsidRDefault="001D274D" w:rsidP="001D274D">
      <w:pPr>
        <w:numPr>
          <w:ilvl w:val="0"/>
          <w:numId w:val="22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di non avere rapporto di parentela o di affinità, fino al quarto grado compreso, nonché rapporto di coniugio, con il Dirigente della struttura richiedente l’incarico, ovvero con il Rettore, il Direttore Amministrativo, o un componente del Consiglio di Amministrazione dell’Ateneo.</w:t>
      </w:r>
    </w:p>
    <w:p w14:paraId="463ADE3C" w14:textId="77777777" w:rsidR="001D274D" w:rsidRPr="001D274D" w:rsidRDefault="001D274D" w:rsidP="001D274D">
      <w:pPr>
        <w:suppressAutoHyphens/>
        <w:spacing w:line="240" w:lineRule="auto"/>
        <w:ind w:left="113"/>
        <w:rPr>
          <w:rFonts w:cs="Arial"/>
          <w:color w:val="auto"/>
          <w:sz w:val="18"/>
          <w:szCs w:val="18"/>
          <w:lang w:val="it-IT" w:eastAsia="ar-SA"/>
        </w:rPr>
      </w:pPr>
    </w:p>
    <w:p w14:paraId="5B6C8294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Il/la sottoscritto/a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 dichiara di voler ricevere le comunicazioni ai fini della presente selezione, al seguente recapito:</w:t>
      </w:r>
    </w:p>
    <w:p w14:paraId="6CDA5F59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1088D5A4" w14:textId="77777777" w:rsidR="001D274D" w:rsidRPr="001D274D" w:rsidRDefault="001D274D" w:rsidP="001D274D">
      <w:pPr>
        <w:suppressAutoHyphens/>
        <w:spacing w:line="240" w:lineRule="auto"/>
        <w:ind w:left="284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comune ....................…….......... (prov. .............) via .................................................………. n. ..........….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c.a.p.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 ........................... tel. ………...........................;</w:t>
      </w:r>
    </w:p>
    <w:p w14:paraId="6C78B53D" w14:textId="77777777" w:rsidR="001D274D" w:rsidRPr="001D274D" w:rsidRDefault="001D274D" w:rsidP="001D274D">
      <w:pPr>
        <w:suppressAutoHyphens/>
        <w:spacing w:line="240" w:lineRule="auto"/>
        <w:ind w:left="284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sottoscritt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>… si impegna a far conoscere le future ed eventuali variazioni rispetto all’indirizzo sopra riportato.</w:t>
      </w:r>
    </w:p>
    <w:p w14:paraId="6DCDDBFE" w14:textId="77777777" w:rsidR="001D274D" w:rsidRPr="001D274D" w:rsidRDefault="001D274D" w:rsidP="001D274D">
      <w:pPr>
        <w:suppressAutoHyphens/>
        <w:spacing w:line="240" w:lineRule="auto"/>
        <w:ind w:left="284"/>
        <w:rPr>
          <w:rFonts w:cs="Arial"/>
          <w:color w:val="auto"/>
          <w:sz w:val="18"/>
          <w:szCs w:val="18"/>
          <w:lang w:val="it-IT" w:eastAsia="ar-SA"/>
        </w:rPr>
      </w:pPr>
    </w:p>
    <w:p w14:paraId="0D7DA2C7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sottoscritt</w:t>
      </w:r>
      <w:proofErr w:type="spellEnd"/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… allega alla presente:</w:t>
      </w:r>
    </w:p>
    <w:p w14:paraId="27DA5761" w14:textId="77777777" w:rsidR="001D274D" w:rsidRPr="001D274D" w:rsidRDefault="001D274D" w:rsidP="001D274D">
      <w:pPr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7E56E8B8" w14:textId="77777777" w:rsidR="001D274D" w:rsidRPr="001D274D" w:rsidRDefault="001D274D" w:rsidP="001D274D">
      <w:pPr>
        <w:numPr>
          <w:ilvl w:val="0"/>
          <w:numId w:val="23"/>
        </w:numPr>
        <w:suppressAutoHyphens/>
        <w:spacing w:line="240" w:lineRule="auto"/>
        <w:rPr>
          <w:rFonts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curriculum vitae</w:t>
      </w:r>
      <w:r w:rsidRPr="001D274D">
        <w:rPr>
          <w:rFonts w:cs="Arial"/>
          <w:b/>
          <w:i/>
          <w:color w:val="auto"/>
          <w:sz w:val="18"/>
          <w:szCs w:val="18"/>
          <w:lang w:val="it-IT" w:eastAsia="ar-SA"/>
        </w:rPr>
        <w:t xml:space="preserve"> </w:t>
      </w: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datato;</w:t>
      </w:r>
    </w:p>
    <w:p w14:paraId="672ADBCB" w14:textId="77777777" w:rsidR="001D274D" w:rsidRPr="001D274D" w:rsidRDefault="001D274D" w:rsidP="001D274D">
      <w:pPr>
        <w:numPr>
          <w:ilvl w:val="0"/>
          <w:numId w:val="23"/>
        </w:numPr>
        <w:suppressAutoHyphens/>
        <w:spacing w:line="240" w:lineRule="auto"/>
        <w:rPr>
          <w:rFonts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fotocopia di un valido documento d’identità e del codice fiscale</w:t>
      </w:r>
    </w:p>
    <w:p w14:paraId="723EEBCF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72E96812" w14:textId="77777777" w:rsidR="001D274D" w:rsidRPr="001D274D" w:rsidRDefault="001D274D" w:rsidP="001D274D">
      <w:pPr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sottoscritt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....., infine, dichiara di aver preso integrale visione dell’informativa completa sul trattamento dei dati personali, disponibile al link </w:t>
      </w:r>
      <w:hyperlink r:id="rId8" w:history="1">
        <w:r w:rsidRPr="001D274D">
          <w:rPr>
            <w:rFonts w:cs="Arial"/>
            <w:color w:val="auto"/>
            <w:sz w:val="18"/>
            <w:szCs w:val="18"/>
            <w:lang w:val="it-IT" w:eastAsia="ar-SA"/>
          </w:rPr>
          <w:t>http://www.iuav.it/PRIVACY/INFORMATIV/personale-/index.htm</w:t>
        </w:r>
      </w:hyperlink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 ed è consapevole della circostanza che i dati personali forniti saranno trattati, nel rispetto del Regolamento del Parlamento Europeo e del Consiglio n. 2016/679 (GDPR) e del </w:t>
      </w:r>
      <w:proofErr w:type="spellStart"/>
      <w:r w:rsidRPr="001D274D">
        <w:rPr>
          <w:rFonts w:cs="Arial"/>
          <w:color w:val="auto"/>
          <w:sz w:val="18"/>
          <w:szCs w:val="18"/>
          <w:lang w:val="it-IT" w:eastAsia="ar-SA"/>
        </w:rPr>
        <w:t>D.lgs</w:t>
      </w:r>
      <w:proofErr w:type="spellEnd"/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 n. 196 del 30 giugno 2003, nonché del Regolamento dell’Università Iuav di Venezia per il trattamento e la protezione dei dati personali, emanato con decreto rettorale 3 dicembre 2021 n. 700, per gli adempimenti connessi alla presente procedura di valutazione comparativa.</w:t>
      </w:r>
    </w:p>
    <w:p w14:paraId="7F4A6EC0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6587B176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21AFE37F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 xml:space="preserve">Dichiara inoltre di </w:t>
      </w:r>
      <w:r w:rsidRPr="001D274D">
        <w:rPr>
          <w:rFonts w:cs="Arial"/>
          <w:b/>
          <w:i/>
          <w:color w:val="auto"/>
          <w:sz w:val="18"/>
          <w:szCs w:val="18"/>
          <w:lang w:val="it-IT" w:eastAsia="ar-SA"/>
        </w:rPr>
        <w:t>ESSERE PUBBLICO DIPENDENTE</w:t>
      </w: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: </w:t>
      </w:r>
    </w:p>
    <w:p w14:paraId="73B73AA1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D274D" w:rsidRPr="001D274D" w14:paraId="7C0950F6" w14:textId="77777777" w:rsidTr="001825C0">
        <w:tc>
          <w:tcPr>
            <w:tcW w:w="1668" w:type="dxa"/>
            <w:shd w:val="clear" w:color="auto" w:fill="auto"/>
          </w:tcPr>
          <w:p w14:paraId="575114DE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5C9A7585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1D274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SI</w:t>
            </w:r>
          </w:p>
          <w:p w14:paraId="2C9B463C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BE23A3F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10E1638C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1D274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NO</w:t>
            </w:r>
          </w:p>
          <w:p w14:paraId="31B4B17A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</w:tc>
      </w:tr>
    </w:tbl>
    <w:p w14:paraId="0C73DDB0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540C6734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D274D" w:rsidRPr="001D274D" w14:paraId="658DF001" w14:textId="77777777" w:rsidTr="001825C0">
        <w:tc>
          <w:tcPr>
            <w:tcW w:w="9709" w:type="dxa"/>
          </w:tcPr>
          <w:p w14:paraId="7AE00D8E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0074EE5C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1D274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se SI indicare:</w:t>
            </w:r>
          </w:p>
          <w:p w14:paraId="20E8F6F2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24566C3F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1D274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Ente: ……………………………………………………………………………………………………………………….</w:t>
            </w:r>
          </w:p>
          <w:p w14:paraId="2283730F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1D274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C.F………………………………………………..E P.IVA……………………………………………………………….</w:t>
            </w:r>
          </w:p>
          <w:p w14:paraId="27E1D131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1D274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Indirizzo ………………………………………………………………………………………..…………………………..</w:t>
            </w:r>
          </w:p>
          <w:p w14:paraId="1D23129E" w14:textId="77777777" w:rsidR="001D274D" w:rsidRPr="001D274D" w:rsidRDefault="001D274D" w:rsidP="001D274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1D274D">
              <w:rPr>
                <w:rFonts w:cs="Arial"/>
                <w:color w:val="auto"/>
                <w:sz w:val="18"/>
                <w:szCs w:val="18"/>
                <w:lang w:val="it-IT" w:eastAsia="ar-SA"/>
              </w:rPr>
              <w:t xml:space="preserve">e di essere tenuto, ai sensi dell’art.53, commi 6 e 7, del Dlgs. 30 marzo 2001 n. 165, </w:t>
            </w:r>
            <w:r w:rsidRPr="001D274D">
              <w:rPr>
                <w:rFonts w:cs="Arial"/>
                <w:b/>
                <w:color w:val="auto"/>
                <w:sz w:val="18"/>
                <w:szCs w:val="18"/>
                <w:lang w:val="it-IT" w:eastAsia="ar-SA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113D4C31" w14:textId="77777777" w:rsidR="001D274D" w:rsidRPr="001D274D" w:rsidRDefault="001D274D" w:rsidP="001D274D">
      <w:pPr>
        <w:suppressAutoHyphens/>
        <w:spacing w:line="240" w:lineRule="auto"/>
        <w:ind w:left="0" w:right="140"/>
        <w:rPr>
          <w:rFonts w:cs="Arial"/>
          <w:color w:val="auto"/>
          <w:sz w:val="18"/>
          <w:szCs w:val="18"/>
          <w:lang w:val="it-IT" w:eastAsia="ar-SA"/>
        </w:rPr>
      </w:pPr>
    </w:p>
    <w:p w14:paraId="77A0AC4B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14:paraId="69FEB7CC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6BDE055E" w14:textId="77777777" w:rsidR="001D274D" w:rsidRPr="001D274D" w:rsidRDefault="001D274D" w:rsidP="001D274D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3F80D571" w14:textId="77777777" w:rsidR="001D274D" w:rsidRPr="001D274D" w:rsidRDefault="001D274D" w:rsidP="001D274D">
      <w:pPr>
        <w:tabs>
          <w:tab w:val="left" w:pos="2880"/>
        </w:tabs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  <w:r w:rsidRPr="001D274D">
        <w:rPr>
          <w:rFonts w:cs="Arial"/>
          <w:b/>
          <w:color w:val="auto"/>
          <w:sz w:val="18"/>
          <w:szCs w:val="18"/>
          <w:lang w:val="it-IT" w:eastAsia="ar-SA"/>
        </w:rPr>
        <w:t>Luogo e data .....................................        Firma .................................................................</w:t>
      </w:r>
    </w:p>
    <w:p w14:paraId="4C893847" w14:textId="77777777" w:rsidR="001D274D" w:rsidRPr="001D274D" w:rsidRDefault="001D274D" w:rsidP="001D274D">
      <w:pPr>
        <w:tabs>
          <w:tab w:val="left" w:pos="2880"/>
        </w:tabs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740C8AB" w14:textId="77777777" w:rsidR="001D274D" w:rsidRPr="001D274D" w:rsidRDefault="001D274D" w:rsidP="001D274D">
      <w:pPr>
        <w:tabs>
          <w:tab w:val="left" w:pos="2880"/>
        </w:tabs>
        <w:suppressAutoHyphens/>
        <w:spacing w:line="240" w:lineRule="auto"/>
        <w:ind w:left="0"/>
        <w:rPr>
          <w:rFonts w:cs="Arial"/>
          <w:color w:val="auto"/>
          <w:sz w:val="22"/>
          <w:szCs w:val="22"/>
          <w:lang w:val="it-IT" w:eastAsia="ar-SA"/>
        </w:rPr>
      </w:pPr>
      <w:r w:rsidRPr="001D274D">
        <w:rPr>
          <w:rFonts w:cs="Arial"/>
          <w:color w:val="auto"/>
          <w:sz w:val="18"/>
          <w:szCs w:val="18"/>
          <w:lang w:val="it-IT" w:eastAsia="ar-SA"/>
        </w:rPr>
        <w:t>La presente dichiarazione non necessita dell’autenticazione della firma ai sensi dell'art. 39 comma 1 del DPR 445/2000</w:t>
      </w:r>
    </w:p>
    <w:p w14:paraId="1B5F2FE6" w14:textId="77777777" w:rsidR="001D274D" w:rsidRPr="001D274D" w:rsidRDefault="001D274D" w:rsidP="001D274D">
      <w:pPr>
        <w:tabs>
          <w:tab w:val="center" w:pos="4819"/>
          <w:tab w:val="left" w:pos="6521"/>
          <w:tab w:val="right" w:pos="9638"/>
        </w:tabs>
        <w:suppressAutoHyphens/>
        <w:spacing w:line="360" w:lineRule="auto"/>
        <w:ind w:left="0"/>
        <w:jc w:val="center"/>
        <w:rPr>
          <w:rFonts w:ascii="Times New Roman" w:hAnsi="Times New Roman"/>
          <w:color w:val="auto"/>
          <w:lang w:val="it-IT" w:eastAsia="ar-SA"/>
        </w:rPr>
      </w:pPr>
    </w:p>
    <w:p w14:paraId="3D576C3E" w14:textId="77777777" w:rsidR="00222268" w:rsidRPr="001D274D" w:rsidRDefault="00222268" w:rsidP="001D274D"/>
    <w:sectPr w:rsidR="00222268" w:rsidRPr="001D274D" w:rsidSect="00C40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02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389E" w14:textId="77777777" w:rsidR="00B27D65" w:rsidRDefault="00B27D65">
      <w:pPr>
        <w:spacing w:line="240" w:lineRule="auto"/>
      </w:pPr>
      <w:r>
        <w:separator/>
      </w:r>
    </w:p>
  </w:endnote>
  <w:endnote w:type="continuationSeparator" w:id="0">
    <w:p w14:paraId="3F045F8F" w14:textId="77777777" w:rsidR="00B27D65" w:rsidRDefault="00B2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1786" w14:textId="77777777" w:rsidR="00367ABF" w:rsidRDefault="00367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ABB6" w14:textId="77777777" w:rsidR="00367ABF" w:rsidRDefault="00367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9619" w14:textId="77777777" w:rsidR="00367ABF" w:rsidRDefault="00367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18E5" w14:textId="77777777" w:rsidR="00B27D65" w:rsidRDefault="00B27D65">
      <w:pPr>
        <w:spacing w:line="240" w:lineRule="auto"/>
      </w:pPr>
      <w:r>
        <w:separator/>
      </w:r>
    </w:p>
  </w:footnote>
  <w:footnote w:type="continuationSeparator" w:id="0">
    <w:p w14:paraId="102A49EC" w14:textId="77777777" w:rsidR="00B27D65" w:rsidRDefault="00B27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8593" w14:textId="77777777" w:rsidR="00367ABF" w:rsidRDefault="00367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869" w14:textId="49A0E9AB" w:rsidR="00E07D26" w:rsidRDefault="00367ABF">
    <w:r>
      <w:rPr>
        <w:noProof/>
      </w:rPr>
      <w:drawing>
        <wp:anchor distT="0" distB="0" distL="114300" distR="114300" simplePos="0" relativeHeight="251658240" behindDoc="0" locked="0" layoutInCell="1" allowOverlap="1" wp14:anchorId="3D3125A1" wp14:editId="76CBBC03">
          <wp:simplePos x="0" y="0"/>
          <wp:positionH relativeFrom="column">
            <wp:posOffset>0</wp:posOffset>
          </wp:positionH>
          <wp:positionV relativeFrom="paragraph">
            <wp:posOffset>215900</wp:posOffset>
          </wp:positionV>
          <wp:extent cx="6840000" cy="932400"/>
          <wp:effectExtent l="0" t="0" r="0" b="0"/>
          <wp:wrapTopAndBottom/>
          <wp:docPr id="60561818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618188" name="Immagine 6056181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64FA" w14:textId="77777777" w:rsidR="00367ABF" w:rsidRDefault="00367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11B14F9"/>
    <w:multiLevelType w:val="hybridMultilevel"/>
    <w:tmpl w:val="0EB44BE4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5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05B64449"/>
    <w:multiLevelType w:val="hybridMultilevel"/>
    <w:tmpl w:val="EE1AF670"/>
    <w:lvl w:ilvl="0" w:tplc="91B429BC">
      <w:start w:val="1"/>
      <w:numFmt w:val="bullet"/>
      <w:lvlText w:val=""/>
      <w:lvlJc w:val="left"/>
      <w:pPr>
        <w:ind w:left="4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88" w:hanging="360"/>
      </w:pPr>
      <w:rPr>
        <w:rFonts w:ascii="Wingdings" w:hAnsi="Wingdings" w:hint="default"/>
      </w:rPr>
    </w:lvl>
  </w:abstractNum>
  <w:abstractNum w:abstractNumId="8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10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5085DB1"/>
    <w:multiLevelType w:val="hybridMultilevel"/>
    <w:tmpl w:val="75FE2006"/>
    <w:lvl w:ilvl="0" w:tplc="59184D6C">
      <w:start w:val="2"/>
      <w:numFmt w:val="bullet"/>
      <w:lvlText w:val="-"/>
      <w:lvlJc w:val="left"/>
      <w:pPr>
        <w:ind w:left="3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2" w15:restartNumberingAfterBreak="0">
    <w:nsid w:val="2D2E703F"/>
    <w:multiLevelType w:val="hybridMultilevel"/>
    <w:tmpl w:val="35BE24FC"/>
    <w:lvl w:ilvl="0" w:tplc="A55C51EC">
      <w:start w:val="1"/>
      <w:numFmt w:val="decimal"/>
      <w:lvlText w:val="%1."/>
      <w:lvlJc w:val="left"/>
      <w:pPr>
        <w:ind w:left="36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3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353D7E"/>
    <w:multiLevelType w:val="hybridMultilevel"/>
    <w:tmpl w:val="DBF04558"/>
    <w:lvl w:ilvl="0" w:tplc="C07E20D2">
      <w:start w:val="1"/>
      <w:numFmt w:val="decimal"/>
      <w:lvlText w:val="%1"/>
      <w:lvlJc w:val="left"/>
      <w:pPr>
        <w:ind w:left="36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7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9E86482"/>
    <w:multiLevelType w:val="hybridMultilevel"/>
    <w:tmpl w:val="5DC83326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9" w15:restartNumberingAfterBreak="0">
    <w:nsid w:val="5DE55C2A"/>
    <w:multiLevelType w:val="hybridMultilevel"/>
    <w:tmpl w:val="00F28392"/>
    <w:lvl w:ilvl="0" w:tplc="7A06AFA0">
      <w:start w:val="1"/>
      <w:numFmt w:val="bullet"/>
      <w:lvlText w:val="-"/>
      <w:lvlJc w:val="left"/>
      <w:pPr>
        <w:ind w:left="3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ED2D29"/>
    <w:multiLevelType w:val="hybridMultilevel"/>
    <w:tmpl w:val="649E7A1E"/>
    <w:lvl w:ilvl="0" w:tplc="EF18F1D0">
      <w:start w:val="1"/>
      <w:numFmt w:val="lowerLetter"/>
      <w:lvlText w:val="%1)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2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88E39BD"/>
    <w:multiLevelType w:val="hybridMultilevel"/>
    <w:tmpl w:val="45A899C4"/>
    <w:lvl w:ilvl="0" w:tplc="FD1CB102">
      <w:start w:val="1"/>
      <w:numFmt w:val="bullet"/>
      <w:lvlText w:val="-"/>
      <w:lvlJc w:val="left"/>
      <w:pPr>
        <w:ind w:left="3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4" w15:restartNumberingAfterBreak="0">
    <w:nsid w:val="7E24752E"/>
    <w:multiLevelType w:val="hybridMultilevel"/>
    <w:tmpl w:val="9D0EC4C8"/>
    <w:lvl w:ilvl="0" w:tplc="916A1DAC">
      <w:start w:val="1"/>
      <w:numFmt w:val="lowerLetter"/>
      <w:lvlText w:val="%1)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0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4"/>
  </w:num>
  <w:num w:numId="11">
    <w:abstractNumId w:val="23"/>
  </w:num>
  <w:num w:numId="12">
    <w:abstractNumId w:val="12"/>
  </w:num>
  <w:num w:numId="13">
    <w:abstractNumId w:val="7"/>
  </w:num>
  <w:num w:numId="14">
    <w:abstractNumId w:val="4"/>
  </w:num>
  <w:num w:numId="15">
    <w:abstractNumId w:val="24"/>
  </w:num>
  <w:num w:numId="16">
    <w:abstractNumId w:val="19"/>
  </w:num>
  <w:num w:numId="17">
    <w:abstractNumId w:val="16"/>
  </w:num>
  <w:num w:numId="18">
    <w:abstractNumId w:val="21"/>
  </w:num>
  <w:num w:numId="19">
    <w:abstractNumId w:val="11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3232"/>
  <w:hyphenationZone w:val="283"/>
  <w:drawingGridHorizontalSpacing w:val="187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EE"/>
    <w:rsid w:val="00006403"/>
    <w:rsid w:val="00007A02"/>
    <w:rsid w:val="00011537"/>
    <w:rsid w:val="00011D6C"/>
    <w:rsid w:val="00035727"/>
    <w:rsid w:val="000536CA"/>
    <w:rsid w:val="00066A0B"/>
    <w:rsid w:val="00067EA8"/>
    <w:rsid w:val="00071FB0"/>
    <w:rsid w:val="00072113"/>
    <w:rsid w:val="0007212F"/>
    <w:rsid w:val="0007368A"/>
    <w:rsid w:val="00076EB8"/>
    <w:rsid w:val="00080145"/>
    <w:rsid w:val="00086C89"/>
    <w:rsid w:val="00095578"/>
    <w:rsid w:val="000A2A1D"/>
    <w:rsid w:val="000A4956"/>
    <w:rsid w:val="000A4FE2"/>
    <w:rsid w:val="000A6721"/>
    <w:rsid w:val="000B6A22"/>
    <w:rsid w:val="000B6B1C"/>
    <w:rsid w:val="000B7F3D"/>
    <w:rsid w:val="000C444A"/>
    <w:rsid w:val="000C745B"/>
    <w:rsid w:val="000D278B"/>
    <w:rsid w:val="000D479B"/>
    <w:rsid w:val="000E1F00"/>
    <w:rsid w:val="000E4DAE"/>
    <w:rsid w:val="000F3BE2"/>
    <w:rsid w:val="00104E26"/>
    <w:rsid w:val="00107AE8"/>
    <w:rsid w:val="00111479"/>
    <w:rsid w:val="001177D4"/>
    <w:rsid w:val="00125D96"/>
    <w:rsid w:val="001354FD"/>
    <w:rsid w:val="00135587"/>
    <w:rsid w:val="00136222"/>
    <w:rsid w:val="00141F97"/>
    <w:rsid w:val="0015389F"/>
    <w:rsid w:val="00156A59"/>
    <w:rsid w:val="00157A7D"/>
    <w:rsid w:val="00165890"/>
    <w:rsid w:val="001730A9"/>
    <w:rsid w:val="00181D81"/>
    <w:rsid w:val="00183D79"/>
    <w:rsid w:val="00187AC6"/>
    <w:rsid w:val="00192A82"/>
    <w:rsid w:val="001956E9"/>
    <w:rsid w:val="001A264A"/>
    <w:rsid w:val="001A2A51"/>
    <w:rsid w:val="001A4127"/>
    <w:rsid w:val="001A7A3B"/>
    <w:rsid w:val="001B1ED3"/>
    <w:rsid w:val="001B521B"/>
    <w:rsid w:val="001C0D0A"/>
    <w:rsid w:val="001C77D2"/>
    <w:rsid w:val="001D0644"/>
    <w:rsid w:val="001D0C8C"/>
    <w:rsid w:val="001D1422"/>
    <w:rsid w:val="001D274D"/>
    <w:rsid w:val="001D5578"/>
    <w:rsid w:val="001D60EC"/>
    <w:rsid w:val="001E1CD0"/>
    <w:rsid w:val="001E2D85"/>
    <w:rsid w:val="001F3954"/>
    <w:rsid w:val="001F519B"/>
    <w:rsid w:val="001F7F8D"/>
    <w:rsid w:val="00201843"/>
    <w:rsid w:val="00201D40"/>
    <w:rsid w:val="00203CFF"/>
    <w:rsid w:val="00222268"/>
    <w:rsid w:val="002261E2"/>
    <w:rsid w:val="002265E7"/>
    <w:rsid w:val="00231380"/>
    <w:rsid w:val="002330F0"/>
    <w:rsid w:val="00237501"/>
    <w:rsid w:val="00241BAF"/>
    <w:rsid w:val="00243208"/>
    <w:rsid w:val="00247CA2"/>
    <w:rsid w:val="00250541"/>
    <w:rsid w:val="00252F62"/>
    <w:rsid w:val="0025304B"/>
    <w:rsid w:val="00253FC3"/>
    <w:rsid w:val="00257621"/>
    <w:rsid w:val="00261CAB"/>
    <w:rsid w:val="00261ED9"/>
    <w:rsid w:val="00264FC3"/>
    <w:rsid w:val="00271513"/>
    <w:rsid w:val="0028154F"/>
    <w:rsid w:val="002823B6"/>
    <w:rsid w:val="0028389B"/>
    <w:rsid w:val="00283A43"/>
    <w:rsid w:val="002914D6"/>
    <w:rsid w:val="0029316F"/>
    <w:rsid w:val="002A18D1"/>
    <w:rsid w:val="002B4C1B"/>
    <w:rsid w:val="002B4E8C"/>
    <w:rsid w:val="002B531D"/>
    <w:rsid w:val="002B548B"/>
    <w:rsid w:val="002B6AC2"/>
    <w:rsid w:val="002B6DAA"/>
    <w:rsid w:val="002B75F9"/>
    <w:rsid w:val="002C0C9A"/>
    <w:rsid w:val="002D0DA5"/>
    <w:rsid w:val="002E096C"/>
    <w:rsid w:val="002E25CB"/>
    <w:rsid w:val="00303635"/>
    <w:rsid w:val="00313B4B"/>
    <w:rsid w:val="003174AA"/>
    <w:rsid w:val="00317655"/>
    <w:rsid w:val="00323E4A"/>
    <w:rsid w:val="00330584"/>
    <w:rsid w:val="003378FD"/>
    <w:rsid w:val="003415AC"/>
    <w:rsid w:val="00343B59"/>
    <w:rsid w:val="003443E7"/>
    <w:rsid w:val="00346BF5"/>
    <w:rsid w:val="00352137"/>
    <w:rsid w:val="00354D23"/>
    <w:rsid w:val="00366050"/>
    <w:rsid w:val="00367ABF"/>
    <w:rsid w:val="00375D84"/>
    <w:rsid w:val="00381DA9"/>
    <w:rsid w:val="00382028"/>
    <w:rsid w:val="00384D4D"/>
    <w:rsid w:val="00385E13"/>
    <w:rsid w:val="00386BC8"/>
    <w:rsid w:val="00386FFE"/>
    <w:rsid w:val="003916B3"/>
    <w:rsid w:val="003A5EDA"/>
    <w:rsid w:val="003A6638"/>
    <w:rsid w:val="003B044E"/>
    <w:rsid w:val="003B55A6"/>
    <w:rsid w:val="003C01B8"/>
    <w:rsid w:val="003C2948"/>
    <w:rsid w:val="003C66A9"/>
    <w:rsid w:val="003D2FB6"/>
    <w:rsid w:val="003D66CA"/>
    <w:rsid w:val="003D6B68"/>
    <w:rsid w:val="003E4E36"/>
    <w:rsid w:val="003E6234"/>
    <w:rsid w:val="003F7CED"/>
    <w:rsid w:val="0040504A"/>
    <w:rsid w:val="00406500"/>
    <w:rsid w:val="004103B1"/>
    <w:rsid w:val="00415390"/>
    <w:rsid w:val="004337AA"/>
    <w:rsid w:val="004408F5"/>
    <w:rsid w:val="00442D0F"/>
    <w:rsid w:val="00451754"/>
    <w:rsid w:val="0045355B"/>
    <w:rsid w:val="00453E6B"/>
    <w:rsid w:val="00455B55"/>
    <w:rsid w:val="00461D10"/>
    <w:rsid w:val="0046689D"/>
    <w:rsid w:val="004733D3"/>
    <w:rsid w:val="00474AEE"/>
    <w:rsid w:val="00480D41"/>
    <w:rsid w:val="004830E8"/>
    <w:rsid w:val="00495F29"/>
    <w:rsid w:val="0049770A"/>
    <w:rsid w:val="004A31D2"/>
    <w:rsid w:val="004A3CD6"/>
    <w:rsid w:val="004A5172"/>
    <w:rsid w:val="004A7CA7"/>
    <w:rsid w:val="004B1BB7"/>
    <w:rsid w:val="004B4488"/>
    <w:rsid w:val="004B452A"/>
    <w:rsid w:val="004B68A9"/>
    <w:rsid w:val="004C2E8F"/>
    <w:rsid w:val="004C6C02"/>
    <w:rsid w:val="004D282A"/>
    <w:rsid w:val="004E227B"/>
    <w:rsid w:val="004E6BDF"/>
    <w:rsid w:val="004F2A70"/>
    <w:rsid w:val="004F3857"/>
    <w:rsid w:val="00500896"/>
    <w:rsid w:val="00503D3B"/>
    <w:rsid w:val="00503E56"/>
    <w:rsid w:val="00514DE6"/>
    <w:rsid w:val="00522EF1"/>
    <w:rsid w:val="005250C7"/>
    <w:rsid w:val="00525397"/>
    <w:rsid w:val="0053040E"/>
    <w:rsid w:val="005418BA"/>
    <w:rsid w:val="00555A4E"/>
    <w:rsid w:val="00562CE5"/>
    <w:rsid w:val="00581E4D"/>
    <w:rsid w:val="00583DCB"/>
    <w:rsid w:val="005979D4"/>
    <w:rsid w:val="005A235F"/>
    <w:rsid w:val="005A3C76"/>
    <w:rsid w:val="005A7F5D"/>
    <w:rsid w:val="005B03EA"/>
    <w:rsid w:val="005B5A73"/>
    <w:rsid w:val="005B7815"/>
    <w:rsid w:val="005C7135"/>
    <w:rsid w:val="005D28DD"/>
    <w:rsid w:val="005D4E6A"/>
    <w:rsid w:val="005E1D04"/>
    <w:rsid w:val="005E4158"/>
    <w:rsid w:val="005F40AB"/>
    <w:rsid w:val="005F5212"/>
    <w:rsid w:val="005F7957"/>
    <w:rsid w:val="005F7BAB"/>
    <w:rsid w:val="006003D5"/>
    <w:rsid w:val="006013A0"/>
    <w:rsid w:val="00615BBC"/>
    <w:rsid w:val="00615D38"/>
    <w:rsid w:val="00616036"/>
    <w:rsid w:val="006205BC"/>
    <w:rsid w:val="00631592"/>
    <w:rsid w:val="0063160E"/>
    <w:rsid w:val="00636A90"/>
    <w:rsid w:val="00637996"/>
    <w:rsid w:val="00655442"/>
    <w:rsid w:val="0066065C"/>
    <w:rsid w:val="00666F84"/>
    <w:rsid w:val="00676DE2"/>
    <w:rsid w:val="00677CA8"/>
    <w:rsid w:val="00680E33"/>
    <w:rsid w:val="00690853"/>
    <w:rsid w:val="00695AA1"/>
    <w:rsid w:val="006A2520"/>
    <w:rsid w:val="006B1B2F"/>
    <w:rsid w:val="006B2B76"/>
    <w:rsid w:val="006B3098"/>
    <w:rsid w:val="006C136B"/>
    <w:rsid w:val="006D3364"/>
    <w:rsid w:val="006E4854"/>
    <w:rsid w:val="006E6A81"/>
    <w:rsid w:val="006F667A"/>
    <w:rsid w:val="006F71C8"/>
    <w:rsid w:val="006F7301"/>
    <w:rsid w:val="007029C7"/>
    <w:rsid w:val="00703524"/>
    <w:rsid w:val="007036D1"/>
    <w:rsid w:val="0072423A"/>
    <w:rsid w:val="007242E6"/>
    <w:rsid w:val="00732EB5"/>
    <w:rsid w:val="00736D7E"/>
    <w:rsid w:val="00740F77"/>
    <w:rsid w:val="00744D48"/>
    <w:rsid w:val="00747A30"/>
    <w:rsid w:val="00757E73"/>
    <w:rsid w:val="00761A90"/>
    <w:rsid w:val="0076476F"/>
    <w:rsid w:val="00766AD0"/>
    <w:rsid w:val="00772321"/>
    <w:rsid w:val="00774607"/>
    <w:rsid w:val="0077691E"/>
    <w:rsid w:val="007840A0"/>
    <w:rsid w:val="00786F0E"/>
    <w:rsid w:val="007918E1"/>
    <w:rsid w:val="007A6807"/>
    <w:rsid w:val="007A7351"/>
    <w:rsid w:val="007A7B77"/>
    <w:rsid w:val="007B23DA"/>
    <w:rsid w:val="007B3EF8"/>
    <w:rsid w:val="007B61A2"/>
    <w:rsid w:val="007C095C"/>
    <w:rsid w:val="007C1246"/>
    <w:rsid w:val="007C1547"/>
    <w:rsid w:val="007C2702"/>
    <w:rsid w:val="007C70F1"/>
    <w:rsid w:val="007D3947"/>
    <w:rsid w:val="007D6A39"/>
    <w:rsid w:val="007E3152"/>
    <w:rsid w:val="0080718B"/>
    <w:rsid w:val="00807C8E"/>
    <w:rsid w:val="00815100"/>
    <w:rsid w:val="00817C57"/>
    <w:rsid w:val="008200DF"/>
    <w:rsid w:val="00826FC0"/>
    <w:rsid w:val="0083144D"/>
    <w:rsid w:val="00833888"/>
    <w:rsid w:val="00834738"/>
    <w:rsid w:val="00841EBB"/>
    <w:rsid w:val="00842D81"/>
    <w:rsid w:val="00844CF7"/>
    <w:rsid w:val="00850476"/>
    <w:rsid w:val="00853FD1"/>
    <w:rsid w:val="008542B1"/>
    <w:rsid w:val="00855EBB"/>
    <w:rsid w:val="00860E61"/>
    <w:rsid w:val="00863BB6"/>
    <w:rsid w:val="00873F8E"/>
    <w:rsid w:val="00874297"/>
    <w:rsid w:val="00880304"/>
    <w:rsid w:val="00880BC7"/>
    <w:rsid w:val="00884EC2"/>
    <w:rsid w:val="00893A8F"/>
    <w:rsid w:val="008A1AF5"/>
    <w:rsid w:val="008B0E62"/>
    <w:rsid w:val="008B187F"/>
    <w:rsid w:val="008B6B8D"/>
    <w:rsid w:val="008C5C90"/>
    <w:rsid w:val="008D0A15"/>
    <w:rsid w:val="008D4762"/>
    <w:rsid w:val="008D636C"/>
    <w:rsid w:val="008E163D"/>
    <w:rsid w:val="008E19B7"/>
    <w:rsid w:val="008F3F84"/>
    <w:rsid w:val="008F6409"/>
    <w:rsid w:val="009014B1"/>
    <w:rsid w:val="00906E4A"/>
    <w:rsid w:val="00917D0D"/>
    <w:rsid w:val="009241FE"/>
    <w:rsid w:val="009300FD"/>
    <w:rsid w:val="00931D04"/>
    <w:rsid w:val="0093692E"/>
    <w:rsid w:val="00946791"/>
    <w:rsid w:val="009522C9"/>
    <w:rsid w:val="009552CD"/>
    <w:rsid w:val="00955AC0"/>
    <w:rsid w:val="0096042C"/>
    <w:rsid w:val="009654B1"/>
    <w:rsid w:val="00965F0F"/>
    <w:rsid w:val="00974D5E"/>
    <w:rsid w:val="00991221"/>
    <w:rsid w:val="00995A6F"/>
    <w:rsid w:val="00997FE4"/>
    <w:rsid w:val="009A0CF5"/>
    <w:rsid w:val="009A1A16"/>
    <w:rsid w:val="009A2DF8"/>
    <w:rsid w:val="009C371D"/>
    <w:rsid w:val="009C790F"/>
    <w:rsid w:val="009C799C"/>
    <w:rsid w:val="009E2031"/>
    <w:rsid w:val="009E349E"/>
    <w:rsid w:val="009F0BAC"/>
    <w:rsid w:val="009F4FF6"/>
    <w:rsid w:val="009F553F"/>
    <w:rsid w:val="00A003C2"/>
    <w:rsid w:val="00A0042D"/>
    <w:rsid w:val="00A03A81"/>
    <w:rsid w:val="00A05766"/>
    <w:rsid w:val="00A05E9C"/>
    <w:rsid w:val="00A12F20"/>
    <w:rsid w:val="00A14570"/>
    <w:rsid w:val="00A152E8"/>
    <w:rsid w:val="00A21E16"/>
    <w:rsid w:val="00A23FEC"/>
    <w:rsid w:val="00A41067"/>
    <w:rsid w:val="00A454C1"/>
    <w:rsid w:val="00A56D3B"/>
    <w:rsid w:val="00A617AF"/>
    <w:rsid w:val="00A65C22"/>
    <w:rsid w:val="00A6657A"/>
    <w:rsid w:val="00A71CA1"/>
    <w:rsid w:val="00A72132"/>
    <w:rsid w:val="00A72A9C"/>
    <w:rsid w:val="00A7779B"/>
    <w:rsid w:val="00A86212"/>
    <w:rsid w:val="00A86A72"/>
    <w:rsid w:val="00A92D77"/>
    <w:rsid w:val="00A96DFA"/>
    <w:rsid w:val="00AA36BF"/>
    <w:rsid w:val="00AA4DC1"/>
    <w:rsid w:val="00AA55CC"/>
    <w:rsid w:val="00AB23C6"/>
    <w:rsid w:val="00AB7B34"/>
    <w:rsid w:val="00AC10A7"/>
    <w:rsid w:val="00AC4801"/>
    <w:rsid w:val="00AC4ACC"/>
    <w:rsid w:val="00AC673D"/>
    <w:rsid w:val="00AD6AC9"/>
    <w:rsid w:val="00AD7C1B"/>
    <w:rsid w:val="00AE314C"/>
    <w:rsid w:val="00AE5361"/>
    <w:rsid w:val="00AE5E77"/>
    <w:rsid w:val="00AF39DC"/>
    <w:rsid w:val="00AF3BC0"/>
    <w:rsid w:val="00AF3C1D"/>
    <w:rsid w:val="00B01EF8"/>
    <w:rsid w:val="00B02886"/>
    <w:rsid w:val="00B05A32"/>
    <w:rsid w:val="00B06B3E"/>
    <w:rsid w:val="00B2072F"/>
    <w:rsid w:val="00B21513"/>
    <w:rsid w:val="00B22884"/>
    <w:rsid w:val="00B27D65"/>
    <w:rsid w:val="00B3101F"/>
    <w:rsid w:val="00B33B49"/>
    <w:rsid w:val="00B37678"/>
    <w:rsid w:val="00B40410"/>
    <w:rsid w:val="00B422FD"/>
    <w:rsid w:val="00B42B89"/>
    <w:rsid w:val="00B460AB"/>
    <w:rsid w:val="00B52970"/>
    <w:rsid w:val="00B60699"/>
    <w:rsid w:val="00B62BAB"/>
    <w:rsid w:val="00B63321"/>
    <w:rsid w:val="00B80531"/>
    <w:rsid w:val="00B91331"/>
    <w:rsid w:val="00B955A3"/>
    <w:rsid w:val="00BA15F1"/>
    <w:rsid w:val="00BA488D"/>
    <w:rsid w:val="00BB1749"/>
    <w:rsid w:val="00BB1BF3"/>
    <w:rsid w:val="00BB4301"/>
    <w:rsid w:val="00BB5183"/>
    <w:rsid w:val="00BB7B01"/>
    <w:rsid w:val="00BC011B"/>
    <w:rsid w:val="00BC0F6D"/>
    <w:rsid w:val="00BC2F08"/>
    <w:rsid w:val="00BC70D5"/>
    <w:rsid w:val="00BD7A51"/>
    <w:rsid w:val="00BE236C"/>
    <w:rsid w:val="00C1217F"/>
    <w:rsid w:val="00C12300"/>
    <w:rsid w:val="00C143C9"/>
    <w:rsid w:val="00C16901"/>
    <w:rsid w:val="00C20218"/>
    <w:rsid w:val="00C27824"/>
    <w:rsid w:val="00C303FD"/>
    <w:rsid w:val="00C328B4"/>
    <w:rsid w:val="00C3518C"/>
    <w:rsid w:val="00C40AA1"/>
    <w:rsid w:val="00C652EA"/>
    <w:rsid w:val="00C81C70"/>
    <w:rsid w:val="00C907A7"/>
    <w:rsid w:val="00CA4B82"/>
    <w:rsid w:val="00CA4F9E"/>
    <w:rsid w:val="00CA6840"/>
    <w:rsid w:val="00CB083A"/>
    <w:rsid w:val="00CB4BB8"/>
    <w:rsid w:val="00CC65B6"/>
    <w:rsid w:val="00CD43B0"/>
    <w:rsid w:val="00CD55B6"/>
    <w:rsid w:val="00CD67BB"/>
    <w:rsid w:val="00CE005B"/>
    <w:rsid w:val="00CF56F1"/>
    <w:rsid w:val="00CF584C"/>
    <w:rsid w:val="00D00E55"/>
    <w:rsid w:val="00D10DDB"/>
    <w:rsid w:val="00D122A8"/>
    <w:rsid w:val="00D20D06"/>
    <w:rsid w:val="00D25EB8"/>
    <w:rsid w:val="00D27FE0"/>
    <w:rsid w:val="00D34D1C"/>
    <w:rsid w:val="00D40B0B"/>
    <w:rsid w:val="00D5438E"/>
    <w:rsid w:val="00D60AEA"/>
    <w:rsid w:val="00D71BCB"/>
    <w:rsid w:val="00D73F1A"/>
    <w:rsid w:val="00D762E5"/>
    <w:rsid w:val="00D80791"/>
    <w:rsid w:val="00D84228"/>
    <w:rsid w:val="00D84D79"/>
    <w:rsid w:val="00D850DE"/>
    <w:rsid w:val="00DA73B7"/>
    <w:rsid w:val="00DB4D63"/>
    <w:rsid w:val="00DB4E4B"/>
    <w:rsid w:val="00DB548F"/>
    <w:rsid w:val="00DC1E68"/>
    <w:rsid w:val="00DC42FC"/>
    <w:rsid w:val="00DC68BE"/>
    <w:rsid w:val="00DD3811"/>
    <w:rsid w:val="00DE4A67"/>
    <w:rsid w:val="00DF0155"/>
    <w:rsid w:val="00DF0981"/>
    <w:rsid w:val="00E00E89"/>
    <w:rsid w:val="00E07D26"/>
    <w:rsid w:val="00E211A0"/>
    <w:rsid w:val="00E267FE"/>
    <w:rsid w:val="00E30406"/>
    <w:rsid w:val="00E30C05"/>
    <w:rsid w:val="00E338E6"/>
    <w:rsid w:val="00E35A31"/>
    <w:rsid w:val="00E35B21"/>
    <w:rsid w:val="00E37972"/>
    <w:rsid w:val="00E37D7E"/>
    <w:rsid w:val="00E43BE4"/>
    <w:rsid w:val="00E43FED"/>
    <w:rsid w:val="00E5420D"/>
    <w:rsid w:val="00E61A93"/>
    <w:rsid w:val="00E61ACC"/>
    <w:rsid w:val="00E63791"/>
    <w:rsid w:val="00E63EDF"/>
    <w:rsid w:val="00E64DDF"/>
    <w:rsid w:val="00E77CFD"/>
    <w:rsid w:val="00E8201E"/>
    <w:rsid w:val="00E8610D"/>
    <w:rsid w:val="00E8737D"/>
    <w:rsid w:val="00E9116B"/>
    <w:rsid w:val="00E91535"/>
    <w:rsid w:val="00E92EFE"/>
    <w:rsid w:val="00EA4E6C"/>
    <w:rsid w:val="00EA5A67"/>
    <w:rsid w:val="00EA7A45"/>
    <w:rsid w:val="00EB16D7"/>
    <w:rsid w:val="00EB49D8"/>
    <w:rsid w:val="00EC0DDF"/>
    <w:rsid w:val="00EC34D8"/>
    <w:rsid w:val="00EE152A"/>
    <w:rsid w:val="00EF1A92"/>
    <w:rsid w:val="00EF3933"/>
    <w:rsid w:val="00EF7B61"/>
    <w:rsid w:val="00F15282"/>
    <w:rsid w:val="00F15416"/>
    <w:rsid w:val="00F16B13"/>
    <w:rsid w:val="00F173A1"/>
    <w:rsid w:val="00F23081"/>
    <w:rsid w:val="00F27328"/>
    <w:rsid w:val="00F31B94"/>
    <w:rsid w:val="00F400DA"/>
    <w:rsid w:val="00F402CE"/>
    <w:rsid w:val="00F45312"/>
    <w:rsid w:val="00F47307"/>
    <w:rsid w:val="00F569A2"/>
    <w:rsid w:val="00F572F1"/>
    <w:rsid w:val="00F57556"/>
    <w:rsid w:val="00F576B0"/>
    <w:rsid w:val="00F64B6A"/>
    <w:rsid w:val="00F670E6"/>
    <w:rsid w:val="00F708B5"/>
    <w:rsid w:val="00F70CFC"/>
    <w:rsid w:val="00F70D16"/>
    <w:rsid w:val="00F75789"/>
    <w:rsid w:val="00F8413D"/>
    <w:rsid w:val="00F8566E"/>
    <w:rsid w:val="00FA6B76"/>
    <w:rsid w:val="00FB3C6F"/>
    <w:rsid w:val="00FB49A4"/>
    <w:rsid w:val="00FB795B"/>
    <w:rsid w:val="00FC1763"/>
    <w:rsid w:val="00FC1E42"/>
    <w:rsid w:val="00FC455B"/>
    <w:rsid w:val="00FC769A"/>
    <w:rsid w:val="00FD1BF7"/>
    <w:rsid w:val="00FD24E9"/>
    <w:rsid w:val="00FD2911"/>
    <w:rsid w:val="00FD2A6E"/>
    <w:rsid w:val="00FD661C"/>
    <w:rsid w:val="00FD6809"/>
    <w:rsid w:val="00FF1054"/>
    <w:rsid w:val="00FF1E82"/>
    <w:rsid w:val="00FF247D"/>
    <w:rsid w:val="00FF31D4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B2038"/>
  <w14:defaultImageDpi w14:val="0"/>
  <w15:docId w15:val="{B186EC67-A431-47C2-A74F-E435C968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ind w:left="3175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GB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x-none"/>
    </w:rPr>
  </w:style>
  <w:style w:type="paragraph" w:styleId="Titolo">
    <w:name w:val="Title"/>
    <w:basedOn w:val="Testonormale"/>
    <w:link w:val="TitoloCarattere"/>
    <w:uiPriority w:val="10"/>
    <w:qFormat/>
    <w:pPr>
      <w:outlineLvl w:val="0"/>
    </w:pPr>
    <w:rPr>
      <w:b/>
      <w:kern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GB" w:eastAsia="x-non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character" w:styleId="Collegamentoipertestuale">
    <w:name w:val="Hyperlink"/>
    <w:basedOn w:val="Carpredefinitoparagrafo"/>
    <w:uiPriority w:val="99"/>
    <w:semiHidden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basedOn w:val="Carpredefinitoparagrafo"/>
    <w:link w:val="Testonormale"/>
    <w:locked/>
    <w:rPr>
      <w:rFonts w:ascii="Courier New" w:hAnsi="Courier New" w:cs="Courier New"/>
      <w:color w:val="000000"/>
      <w:lang w:val="en-GB" w:eastAsia="x-none"/>
    </w:rPr>
  </w:style>
  <w:style w:type="paragraph" w:customStyle="1" w:styleId="Default">
    <w:name w:val="Default"/>
    <w:rPr>
      <w:rFonts w:ascii="Arial" w:hAnsi="Arial"/>
    </w:rPr>
  </w:style>
  <w:style w:type="table" w:styleId="Grigliatabella">
    <w:name w:val="Table Grid"/>
    <w:basedOn w:val="Tabellanormale"/>
    <w:uiPriority w:val="59"/>
    <w:rsid w:val="00997F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58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5587"/>
    <w:rPr>
      <w:rFonts w:ascii="Lucida Grande" w:hAnsi="Lucida Grande" w:cs="Times New Roman"/>
      <w:color w:val="000000"/>
      <w:sz w:val="18"/>
      <w:lang w:val="en-GB" w:eastAsia="x-none"/>
    </w:rPr>
  </w:style>
  <w:style w:type="paragraph" w:styleId="Paragrafoelenco">
    <w:name w:val="List Paragraph"/>
    <w:basedOn w:val="Normale"/>
    <w:uiPriority w:val="34"/>
    <w:qFormat/>
    <w:rsid w:val="00555A4E"/>
    <w:pPr>
      <w:spacing w:line="220" w:lineRule="exact"/>
      <w:ind w:left="720"/>
      <w:contextualSpacing/>
    </w:pPr>
    <w:rPr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974D5E"/>
    <w:pPr>
      <w:widowControl w:val="0"/>
      <w:autoSpaceDE w:val="0"/>
      <w:autoSpaceDN w:val="0"/>
      <w:spacing w:line="240" w:lineRule="auto"/>
      <w:ind w:left="0"/>
    </w:pPr>
    <w:rPr>
      <w:rFonts w:cs="Arial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4D5E"/>
    <w:rPr>
      <w:rFonts w:ascii="Arial" w:hAnsi="Arial" w:cs="Arial"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6A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A68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684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6840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68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6840"/>
    <w:rPr>
      <w:rFonts w:ascii="Arial" w:hAnsi="Arial"/>
      <w:b/>
      <w:bCs/>
      <w:color w:val="00000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4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av.it/PRIVACY/INFORMATIV/personale-/index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1572-833E-4AC9-8B61-650F518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Tiziana Brasa</cp:lastModifiedBy>
  <cp:revision>4</cp:revision>
  <cp:lastPrinted>2022-11-30T15:16:00Z</cp:lastPrinted>
  <dcterms:created xsi:type="dcterms:W3CDTF">2024-05-21T05:50:00Z</dcterms:created>
  <dcterms:modified xsi:type="dcterms:W3CDTF">2024-05-27T09:35:00Z</dcterms:modified>
</cp:coreProperties>
</file>