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5F47" w14:textId="77777777" w:rsidR="00D3451E" w:rsidRPr="00D3451E" w:rsidRDefault="00D3451E" w:rsidP="00D3451E">
      <w:pPr>
        <w:suppressAutoHyphens/>
        <w:spacing w:line="240" w:lineRule="auto"/>
        <w:ind w:left="0"/>
        <w:jc w:val="center"/>
        <w:rPr>
          <w:rFonts w:ascii="Verdana" w:hAnsi="Verdana" w:cs="Arial"/>
          <w:b/>
          <w:color w:val="auto"/>
          <w:sz w:val="18"/>
          <w:szCs w:val="18"/>
          <w:lang w:val="it-IT" w:eastAsia="ar-SA"/>
        </w:rPr>
      </w:pPr>
      <w:r w:rsidRPr="00D3451E">
        <w:rPr>
          <w:rFonts w:cs="Arial"/>
          <w:b/>
          <w:color w:val="auto"/>
          <w:sz w:val="18"/>
          <w:szCs w:val="18"/>
          <w:lang w:val="it-IT" w:eastAsia="ar-SA"/>
        </w:rPr>
        <w:t>DOMANDA DI AMMISSIONE ALLA SELEZIONE</w:t>
      </w:r>
    </w:p>
    <w:p w14:paraId="3E22F94A" w14:textId="77777777" w:rsidR="00D3451E" w:rsidRPr="00D3451E" w:rsidRDefault="00D3451E" w:rsidP="00D3451E">
      <w:pPr>
        <w:suppressAutoHyphens/>
        <w:spacing w:line="240" w:lineRule="auto"/>
        <w:ind w:left="0"/>
        <w:rPr>
          <w:rFonts w:ascii="Verdana" w:hAnsi="Verdana" w:cs="Arial"/>
          <w:color w:val="auto"/>
          <w:sz w:val="18"/>
          <w:szCs w:val="18"/>
          <w:lang w:val="it-IT" w:eastAsia="ar-SA"/>
        </w:rPr>
      </w:pPr>
    </w:p>
    <w:p w14:paraId="5EC26532" w14:textId="77777777" w:rsidR="00D3451E" w:rsidRPr="00D3451E" w:rsidRDefault="00D3451E" w:rsidP="00D3451E">
      <w:pPr>
        <w:suppressAutoHyphens/>
        <w:spacing w:line="240" w:lineRule="auto"/>
        <w:ind w:left="0"/>
        <w:rPr>
          <w:rFonts w:ascii="Verdana" w:hAnsi="Verdana" w:cs="Arial"/>
          <w:color w:val="auto"/>
          <w:sz w:val="18"/>
          <w:szCs w:val="18"/>
          <w:lang w:val="it-IT" w:eastAsia="ar-SA"/>
        </w:rPr>
      </w:pPr>
    </w:p>
    <w:p w14:paraId="62B11CC8" w14:textId="77777777" w:rsidR="00D3451E" w:rsidRPr="00D3451E" w:rsidRDefault="00D3451E" w:rsidP="00D3451E">
      <w:pPr>
        <w:suppressAutoHyphens/>
        <w:spacing w:line="240" w:lineRule="auto"/>
        <w:ind w:left="0"/>
        <w:rPr>
          <w:rFonts w:ascii="Verdana" w:hAnsi="Verdana" w:cs="Arial"/>
          <w:color w:val="auto"/>
          <w:sz w:val="18"/>
          <w:szCs w:val="18"/>
          <w:lang w:val="it-IT" w:eastAsia="ar-SA"/>
        </w:rPr>
      </w:pPr>
    </w:p>
    <w:p w14:paraId="3FAA1AE5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>Al Direttore generale</w:t>
      </w:r>
    </w:p>
    <w:p w14:paraId="7BD68ECA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>dell'Università Iuav di Venezia</w:t>
      </w:r>
    </w:p>
    <w:p w14:paraId="7130E626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7BFA28ED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>Area finanze e risorse umane</w:t>
      </w:r>
    </w:p>
    <w:p w14:paraId="4701064E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Divisione risorse umane e organizzazione </w:t>
      </w:r>
    </w:p>
    <w:p w14:paraId="0D5BC212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>Servizio concorsi e carriere personale tecnico amministrativo e previdenza</w:t>
      </w:r>
    </w:p>
    <w:p w14:paraId="1430D6F4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Santa Croce - Campo della Lana, 601 </w:t>
      </w:r>
    </w:p>
    <w:p w14:paraId="30B2FAC6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>30135 VENEZIA</w:t>
      </w:r>
    </w:p>
    <w:p w14:paraId="5D4B573E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2E5ED325" w14:textId="77777777" w:rsidR="00D3451E" w:rsidRPr="00D3451E" w:rsidRDefault="00D3451E" w:rsidP="00D3451E">
      <w:pPr>
        <w:suppressAutoHyphens/>
        <w:spacing w:line="240" w:lineRule="auto"/>
        <w:ind w:left="0"/>
        <w:rPr>
          <w:rFonts w:ascii="Verdana" w:hAnsi="Verdana" w:cs="Arial"/>
          <w:color w:val="auto"/>
          <w:sz w:val="18"/>
          <w:szCs w:val="18"/>
          <w:lang w:val="it-IT" w:eastAsia="ar-SA"/>
        </w:rPr>
      </w:pPr>
    </w:p>
    <w:p w14:paraId="17D0A53C" w14:textId="77777777" w:rsidR="00AF72C2" w:rsidRPr="00AF72C2" w:rsidRDefault="00D3451E" w:rsidP="00AF72C2">
      <w:pPr>
        <w:spacing w:line="220" w:lineRule="exact"/>
        <w:ind w:left="0"/>
        <w:rPr>
          <w:rFonts w:cs="Arial"/>
          <w:b/>
          <w:sz w:val="18"/>
          <w:szCs w:val="18"/>
          <w:lang w:val="it-IT"/>
        </w:rPr>
      </w:pPr>
      <w:r w:rsidRPr="00D3451E">
        <w:rPr>
          <w:rFonts w:cs="Arial"/>
          <w:b/>
          <w:sz w:val="18"/>
          <w:szCs w:val="18"/>
          <w:lang w:val="it-IT"/>
        </w:rPr>
        <w:t>Oggetto:</w:t>
      </w:r>
      <w:r w:rsidRPr="00D3451E">
        <w:rPr>
          <w:sz w:val="16"/>
          <w:lang w:val="it-IT"/>
        </w:rPr>
        <w:t xml:space="preserve"> </w:t>
      </w:r>
      <w:r w:rsidR="00AF72C2" w:rsidRPr="00AF72C2">
        <w:rPr>
          <w:rFonts w:cs="Arial"/>
          <w:b/>
          <w:sz w:val="18"/>
          <w:szCs w:val="18"/>
          <w:lang w:val="it-IT"/>
        </w:rPr>
        <w:t>laut-2024-032 Procedura comparativa per l’individuazione di 1 soggetto in possesso delle competenze richieste per lo svolgimento di attività di supporto al progetto di ricerca Palcoscenici Veneziani, PRJ-0280, CUP H51J23000640007.</w:t>
      </w:r>
    </w:p>
    <w:p w14:paraId="3FE155F2" w14:textId="0450ED0B" w:rsidR="00D3451E" w:rsidRDefault="00AF72C2" w:rsidP="00AF72C2">
      <w:pPr>
        <w:spacing w:line="220" w:lineRule="exact"/>
        <w:ind w:left="0"/>
        <w:rPr>
          <w:rFonts w:cs="Arial"/>
          <w:b/>
          <w:sz w:val="18"/>
          <w:szCs w:val="18"/>
          <w:lang w:val="it-IT"/>
        </w:rPr>
      </w:pPr>
      <w:r w:rsidRPr="00AF72C2">
        <w:rPr>
          <w:rFonts w:cs="Arial"/>
          <w:b/>
          <w:sz w:val="18"/>
          <w:szCs w:val="18"/>
          <w:lang w:val="it-IT"/>
        </w:rPr>
        <w:t xml:space="preserve">Responsabile scientifico dott.ssa Elena </w:t>
      </w:r>
      <w:proofErr w:type="spellStart"/>
      <w:r w:rsidRPr="00AF72C2">
        <w:rPr>
          <w:rFonts w:cs="Arial"/>
          <w:b/>
          <w:sz w:val="18"/>
          <w:szCs w:val="18"/>
          <w:lang w:val="it-IT"/>
        </w:rPr>
        <w:t>Ostanel</w:t>
      </w:r>
      <w:proofErr w:type="spellEnd"/>
    </w:p>
    <w:p w14:paraId="2FA2661C" w14:textId="043412F9" w:rsidR="00AF72C2" w:rsidRDefault="00AF72C2" w:rsidP="00AF72C2">
      <w:pPr>
        <w:spacing w:line="220" w:lineRule="exact"/>
        <w:ind w:left="0"/>
        <w:rPr>
          <w:rFonts w:cs="Arial"/>
          <w:b/>
          <w:sz w:val="18"/>
          <w:szCs w:val="18"/>
          <w:lang w:val="it-IT"/>
        </w:rPr>
      </w:pPr>
    </w:p>
    <w:p w14:paraId="5CC882EB" w14:textId="77777777" w:rsidR="00AF72C2" w:rsidRPr="00D3451E" w:rsidRDefault="00AF72C2" w:rsidP="00AF72C2">
      <w:pPr>
        <w:spacing w:line="220" w:lineRule="exact"/>
        <w:ind w:left="0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42AB0E0A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Il/la… sottoscritto/a …………………………………………………………………………………………… </w:t>
      </w:r>
      <w:proofErr w:type="spellStart"/>
      <w:r w:rsidRPr="00D3451E">
        <w:rPr>
          <w:rFonts w:cs="Arial"/>
          <w:color w:val="auto"/>
          <w:sz w:val="18"/>
          <w:szCs w:val="18"/>
          <w:lang w:val="it-IT" w:eastAsia="ar-SA"/>
        </w:rPr>
        <w:t>nat</w:t>
      </w:r>
      <w:proofErr w:type="spellEnd"/>
      <w:r w:rsidRPr="00D3451E">
        <w:rPr>
          <w:rFonts w:cs="Arial"/>
          <w:color w:val="auto"/>
          <w:sz w:val="18"/>
          <w:szCs w:val="18"/>
          <w:lang w:val="it-IT" w:eastAsia="ar-SA"/>
        </w:rPr>
        <w:t>… a</w:t>
      </w:r>
      <w:proofErr w:type="gramStart"/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 ..</w:t>
      </w:r>
      <w:proofErr w:type="gramEnd"/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……………………………  </w:t>
      </w:r>
      <w:proofErr w:type="spellStart"/>
      <w:r w:rsidRPr="00D3451E">
        <w:rPr>
          <w:rFonts w:cs="Arial"/>
          <w:color w:val="auto"/>
          <w:sz w:val="18"/>
          <w:szCs w:val="18"/>
          <w:lang w:val="it-IT" w:eastAsia="ar-SA"/>
        </w:rPr>
        <w:t>prov</w:t>
      </w:r>
      <w:proofErr w:type="spellEnd"/>
      <w:r w:rsidRPr="00D3451E">
        <w:rPr>
          <w:rFonts w:cs="Arial"/>
          <w:color w:val="auto"/>
          <w:sz w:val="18"/>
          <w:szCs w:val="18"/>
          <w:lang w:val="it-IT" w:eastAsia="ar-SA"/>
        </w:rPr>
        <w:t>………</w:t>
      </w:r>
      <w:proofErr w:type="gramStart"/>
      <w:r w:rsidRPr="00D3451E">
        <w:rPr>
          <w:rFonts w:cs="Arial"/>
          <w:color w:val="auto"/>
          <w:sz w:val="18"/>
          <w:szCs w:val="18"/>
          <w:lang w:val="it-IT" w:eastAsia="ar-SA"/>
        </w:rPr>
        <w:t>…….</w:t>
      </w:r>
      <w:proofErr w:type="gramEnd"/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, il ……………………………..………………, </w:t>
      </w:r>
    </w:p>
    <w:p w14:paraId="374674DE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>C.F. (codice fiscale) ………………………………</w:t>
      </w:r>
      <w:proofErr w:type="gramStart"/>
      <w:r w:rsidRPr="00D3451E">
        <w:rPr>
          <w:rFonts w:cs="Arial"/>
          <w:color w:val="auto"/>
          <w:sz w:val="18"/>
          <w:szCs w:val="18"/>
          <w:lang w:val="it-IT" w:eastAsia="ar-SA"/>
        </w:rPr>
        <w:t>…….</w:t>
      </w:r>
      <w:proofErr w:type="gramEnd"/>
      <w:r w:rsidRPr="00D3451E">
        <w:rPr>
          <w:rFonts w:cs="Arial"/>
          <w:color w:val="auto"/>
          <w:sz w:val="18"/>
          <w:szCs w:val="18"/>
          <w:lang w:val="it-IT" w:eastAsia="ar-SA"/>
        </w:rPr>
        <w:t>…,</w:t>
      </w:r>
    </w:p>
    <w:p w14:paraId="24FE3D52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(compilare solo se residenti all’estero): codice identificativo estero o n. del </w:t>
      </w:r>
      <w:proofErr w:type="gramStart"/>
      <w:r w:rsidRPr="00D3451E">
        <w:rPr>
          <w:rFonts w:cs="Arial"/>
          <w:color w:val="auto"/>
          <w:sz w:val="18"/>
          <w:szCs w:val="18"/>
          <w:lang w:val="it-IT" w:eastAsia="ar-SA"/>
        </w:rPr>
        <w:t>passaporto:…</w:t>
      </w:r>
      <w:proofErr w:type="gramEnd"/>
      <w:r w:rsidRPr="00D3451E">
        <w:rPr>
          <w:rFonts w:cs="Arial"/>
          <w:color w:val="auto"/>
          <w:sz w:val="18"/>
          <w:szCs w:val="18"/>
          <w:lang w:val="it-IT" w:eastAsia="ar-SA"/>
        </w:rPr>
        <w:t>………………………………...…..</w:t>
      </w:r>
    </w:p>
    <w:p w14:paraId="48833001" w14:textId="77777777" w:rsidR="00D3451E" w:rsidRPr="00D3451E" w:rsidRDefault="00D3451E" w:rsidP="00D3451E">
      <w:pPr>
        <w:suppressAutoHyphens/>
        <w:spacing w:line="36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6BD57F8F" w14:textId="77777777" w:rsidR="00D3451E" w:rsidRPr="00D3451E" w:rsidRDefault="00D3451E" w:rsidP="00D3451E">
      <w:pPr>
        <w:suppressAutoHyphens/>
        <w:spacing w:line="36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>residente in .............................................………. prov. ………,</w:t>
      </w:r>
    </w:p>
    <w:p w14:paraId="788B920C" w14:textId="77777777" w:rsidR="00D3451E" w:rsidRPr="00D3451E" w:rsidRDefault="00D3451E" w:rsidP="00D3451E">
      <w:pPr>
        <w:suppressAutoHyphens/>
        <w:spacing w:line="36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>via ..........................…………………………................ n.</w:t>
      </w:r>
      <w:proofErr w:type="gramStart"/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 ....</w:t>
      </w:r>
      <w:proofErr w:type="gramEnd"/>
      <w:r w:rsidRPr="00D3451E">
        <w:rPr>
          <w:rFonts w:cs="Arial"/>
          <w:color w:val="auto"/>
          <w:sz w:val="18"/>
          <w:szCs w:val="18"/>
          <w:lang w:val="it-IT" w:eastAsia="ar-SA"/>
        </w:rPr>
        <w:t>…. (</w:t>
      </w:r>
      <w:proofErr w:type="spellStart"/>
      <w:r w:rsidRPr="00D3451E">
        <w:rPr>
          <w:rFonts w:cs="Arial"/>
          <w:color w:val="auto"/>
          <w:sz w:val="18"/>
          <w:szCs w:val="18"/>
          <w:lang w:val="it-IT" w:eastAsia="ar-SA"/>
        </w:rPr>
        <w:t>c.a.p.</w:t>
      </w:r>
      <w:proofErr w:type="spellEnd"/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 </w:t>
      </w:r>
      <w:proofErr w:type="gramStart"/>
      <w:r w:rsidRPr="00D3451E">
        <w:rPr>
          <w:rFonts w:cs="Arial"/>
          <w:color w:val="auto"/>
          <w:sz w:val="18"/>
          <w:szCs w:val="18"/>
          <w:lang w:val="it-IT" w:eastAsia="ar-SA"/>
        </w:rPr>
        <w:t>.................... )</w:t>
      </w:r>
      <w:proofErr w:type="gramEnd"/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 </w:t>
      </w:r>
    </w:p>
    <w:p w14:paraId="1D6ED55E" w14:textId="77777777" w:rsidR="00D3451E" w:rsidRPr="00D3451E" w:rsidRDefault="00D3451E" w:rsidP="00D3451E">
      <w:pPr>
        <w:suppressAutoHyphens/>
        <w:spacing w:line="36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  <w:proofErr w:type="gramStart"/>
      <w:r w:rsidRPr="00D3451E">
        <w:rPr>
          <w:rFonts w:cs="Arial"/>
          <w:color w:val="auto"/>
          <w:sz w:val="18"/>
          <w:szCs w:val="18"/>
          <w:lang w:val="it-IT" w:eastAsia="ar-SA"/>
        </w:rPr>
        <w:t>tel.....</w:t>
      </w:r>
      <w:proofErr w:type="gramEnd"/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………..……........….../ </w:t>
      </w:r>
      <w:proofErr w:type="spellStart"/>
      <w:r w:rsidRPr="00D3451E">
        <w:rPr>
          <w:rFonts w:cs="Arial"/>
          <w:color w:val="auto"/>
          <w:sz w:val="18"/>
          <w:szCs w:val="18"/>
          <w:lang w:val="it-IT" w:eastAsia="ar-SA"/>
        </w:rPr>
        <w:t>cell</w:t>
      </w:r>
      <w:proofErr w:type="spellEnd"/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 ………………………….</w:t>
      </w:r>
    </w:p>
    <w:p w14:paraId="3FFC2621" w14:textId="77777777" w:rsidR="00D3451E" w:rsidRPr="00D3451E" w:rsidRDefault="00D3451E" w:rsidP="00D3451E">
      <w:pPr>
        <w:suppressAutoHyphens/>
        <w:spacing w:line="36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>e-mail ……………………………………………...…</w:t>
      </w:r>
      <w:proofErr w:type="gramStart"/>
      <w:r w:rsidRPr="00D3451E">
        <w:rPr>
          <w:rFonts w:cs="Arial"/>
          <w:color w:val="auto"/>
          <w:sz w:val="18"/>
          <w:szCs w:val="18"/>
          <w:lang w:val="it-IT" w:eastAsia="ar-SA"/>
        </w:rPr>
        <w:t>…….</w:t>
      </w:r>
      <w:proofErr w:type="gramEnd"/>
      <w:r w:rsidRPr="00D3451E">
        <w:rPr>
          <w:rFonts w:cs="Arial"/>
          <w:color w:val="auto"/>
          <w:sz w:val="18"/>
          <w:szCs w:val="18"/>
          <w:lang w:val="it-IT" w:eastAsia="ar-SA"/>
        </w:rPr>
        <w:t>.</w:t>
      </w:r>
    </w:p>
    <w:p w14:paraId="474F958E" w14:textId="77777777" w:rsidR="00D3451E" w:rsidRPr="00D3451E" w:rsidRDefault="00D3451E" w:rsidP="00D3451E">
      <w:pPr>
        <w:suppressAutoHyphens/>
        <w:spacing w:line="36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>P.I. (partita iva) ………………………………………</w:t>
      </w:r>
      <w:proofErr w:type="gramStart"/>
      <w:r w:rsidRPr="00D3451E">
        <w:rPr>
          <w:rFonts w:cs="Arial"/>
          <w:color w:val="auto"/>
          <w:sz w:val="18"/>
          <w:szCs w:val="18"/>
          <w:lang w:val="it-IT" w:eastAsia="ar-SA"/>
        </w:rPr>
        <w:t>…….</w:t>
      </w:r>
      <w:proofErr w:type="gramEnd"/>
      <w:r w:rsidRPr="00D3451E">
        <w:rPr>
          <w:rFonts w:cs="Arial"/>
          <w:color w:val="auto"/>
          <w:sz w:val="18"/>
          <w:szCs w:val="18"/>
          <w:lang w:val="it-IT" w:eastAsia="ar-SA"/>
        </w:rPr>
        <w:t>.</w:t>
      </w:r>
    </w:p>
    <w:p w14:paraId="5329530F" w14:textId="77777777" w:rsidR="00D3451E" w:rsidRPr="00D3451E" w:rsidRDefault="00D3451E" w:rsidP="00D3451E">
      <w:pPr>
        <w:suppressAutoHyphens/>
        <w:spacing w:line="240" w:lineRule="auto"/>
        <w:ind w:left="0"/>
        <w:jc w:val="center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7364448E" w14:textId="77777777" w:rsidR="00D3451E" w:rsidRPr="00D3451E" w:rsidRDefault="00D3451E" w:rsidP="00D3451E">
      <w:pPr>
        <w:suppressAutoHyphens/>
        <w:spacing w:line="240" w:lineRule="auto"/>
        <w:ind w:left="0"/>
        <w:jc w:val="center"/>
        <w:rPr>
          <w:rFonts w:cs="Arial"/>
          <w:b/>
          <w:color w:val="auto"/>
          <w:sz w:val="18"/>
          <w:szCs w:val="18"/>
          <w:lang w:val="it-IT" w:eastAsia="ar-SA"/>
        </w:rPr>
      </w:pPr>
      <w:r w:rsidRPr="00D3451E">
        <w:rPr>
          <w:rFonts w:cs="Arial"/>
          <w:b/>
          <w:color w:val="auto"/>
          <w:sz w:val="18"/>
          <w:szCs w:val="18"/>
          <w:lang w:val="it-IT" w:eastAsia="ar-SA"/>
        </w:rPr>
        <w:t>chiede</w:t>
      </w:r>
    </w:p>
    <w:p w14:paraId="68A7012E" w14:textId="77777777" w:rsidR="00D3451E" w:rsidRPr="00D3451E" w:rsidRDefault="00D3451E" w:rsidP="00D3451E">
      <w:pPr>
        <w:suppressAutoHyphens/>
        <w:spacing w:line="240" w:lineRule="auto"/>
        <w:ind w:left="0"/>
        <w:jc w:val="center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69E53CD1" w14:textId="5A91F817" w:rsidR="00D3451E" w:rsidRPr="00D3451E" w:rsidRDefault="00D3451E" w:rsidP="00D3451E">
      <w:pPr>
        <w:spacing w:line="220" w:lineRule="exact"/>
        <w:ind w:left="0"/>
        <w:rPr>
          <w:rFonts w:cs="Arial"/>
          <w:b/>
          <w:color w:val="auto"/>
          <w:sz w:val="18"/>
          <w:szCs w:val="18"/>
          <w:lang w:val="it-IT"/>
        </w:rPr>
      </w:pPr>
      <w:r w:rsidRPr="00D3451E">
        <w:rPr>
          <w:rFonts w:cs="Arial"/>
          <w:sz w:val="18"/>
          <w:szCs w:val="18"/>
          <w:lang w:val="it-IT"/>
        </w:rPr>
        <w:t xml:space="preserve">di partecipare alla procedura di valutazione comparativa per l’individuazione 1 soggetto in possesso delle competenze richieste per lo svolgimento di attività di supporto al progetto di </w:t>
      </w:r>
      <w:r w:rsidR="00AF72C2" w:rsidRPr="00AF72C2">
        <w:rPr>
          <w:rFonts w:cs="Arial"/>
          <w:sz w:val="18"/>
          <w:szCs w:val="18"/>
          <w:lang w:val="it-IT"/>
        </w:rPr>
        <w:t>ricerca Palcoscenici Veneziani, PRJ-0280, CUP H51J23000640007</w:t>
      </w:r>
      <w:r w:rsidRPr="00D3451E">
        <w:rPr>
          <w:rFonts w:cs="Arial"/>
          <w:sz w:val="18"/>
          <w:szCs w:val="18"/>
          <w:lang w:val="it-IT"/>
        </w:rPr>
        <w:t xml:space="preserve">, presso l’Università Iuav di Venezia, indetta con bando sigla: </w:t>
      </w:r>
      <w:r w:rsidRPr="00D3451E">
        <w:rPr>
          <w:rFonts w:cs="Arial"/>
          <w:b/>
          <w:sz w:val="18"/>
          <w:szCs w:val="18"/>
          <w:lang w:val="it-IT"/>
        </w:rPr>
        <w:t>laut-2024-0</w:t>
      </w:r>
      <w:r w:rsidR="00AF72C2">
        <w:rPr>
          <w:rFonts w:cs="Arial"/>
          <w:b/>
          <w:sz w:val="18"/>
          <w:szCs w:val="18"/>
          <w:lang w:val="it-IT"/>
        </w:rPr>
        <w:t>32</w:t>
      </w:r>
      <w:r w:rsidRPr="00D3451E">
        <w:rPr>
          <w:rFonts w:cs="Arial"/>
          <w:b/>
          <w:sz w:val="18"/>
          <w:szCs w:val="18"/>
          <w:lang w:val="it-IT"/>
        </w:rPr>
        <w:t xml:space="preserve">, </w:t>
      </w:r>
      <w:r w:rsidRPr="00D3451E">
        <w:rPr>
          <w:rFonts w:cs="Arial"/>
          <w:bCs/>
          <w:sz w:val="18"/>
          <w:szCs w:val="18"/>
          <w:lang w:val="it-IT"/>
        </w:rPr>
        <w:t xml:space="preserve">con durata di </w:t>
      </w:r>
      <w:r w:rsidR="00AF72C2">
        <w:rPr>
          <w:rFonts w:cs="Arial"/>
          <w:bCs/>
          <w:sz w:val="18"/>
          <w:szCs w:val="18"/>
          <w:lang w:val="it-IT"/>
        </w:rPr>
        <w:t>2</w:t>
      </w:r>
      <w:r w:rsidRPr="00D3451E">
        <w:rPr>
          <w:rFonts w:cs="Arial"/>
          <w:bCs/>
          <w:sz w:val="18"/>
          <w:szCs w:val="18"/>
          <w:lang w:val="it-IT"/>
        </w:rPr>
        <w:t xml:space="preserve"> (</w:t>
      </w:r>
      <w:r w:rsidR="00AF72C2">
        <w:rPr>
          <w:rFonts w:cs="Arial"/>
          <w:bCs/>
          <w:sz w:val="18"/>
          <w:szCs w:val="18"/>
          <w:lang w:val="it-IT"/>
        </w:rPr>
        <w:t>due</w:t>
      </w:r>
      <w:r w:rsidRPr="00D3451E">
        <w:rPr>
          <w:rFonts w:cs="Arial"/>
          <w:bCs/>
          <w:sz w:val="18"/>
          <w:szCs w:val="18"/>
          <w:lang w:val="it-IT"/>
        </w:rPr>
        <w:t>) mesi dalla sottoscrizione del contratto</w:t>
      </w:r>
    </w:p>
    <w:p w14:paraId="1A5B087A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3160EF09" w14:textId="77777777" w:rsidR="00D3451E" w:rsidRPr="00D3451E" w:rsidRDefault="00D3451E" w:rsidP="00D3451E">
      <w:pPr>
        <w:suppressAutoHyphens/>
        <w:spacing w:line="240" w:lineRule="auto"/>
        <w:ind w:left="0"/>
        <w:jc w:val="center"/>
        <w:rPr>
          <w:rFonts w:cs="Arial"/>
          <w:b/>
          <w:color w:val="auto"/>
          <w:sz w:val="18"/>
          <w:szCs w:val="18"/>
          <w:lang w:val="it-IT" w:eastAsia="ar-SA"/>
        </w:rPr>
      </w:pPr>
      <w:r w:rsidRPr="00D3451E">
        <w:rPr>
          <w:rFonts w:cs="Arial"/>
          <w:b/>
          <w:color w:val="auto"/>
          <w:sz w:val="18"/>
          <w:szCs w:val="18"/>
          <w:lang w:val="it-IT" w:eastAsia="ar-SA"/>
        </w:rPr>
        <w:t>a tal fine dichiara</w:t>
      </w:r>
    </w:p>
    <w:p w14:paraId="6EBF0761" w14:textId="77777777" w:rsidR="00D3451E" w:rsidRPr="00D3451E" w:rsidRDefault="00D3451E" w:rsidP="00D3451E">
      <w:pPr>
        <w:suppressAutoHyphens/>
        <w:spacing w:line="240" w:lineRule="auto"/>
        <w:ind w:left="0"/>
        <w:jc w:val="center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318B0FA5" w14:textId="77777777" w:rsidR="00D3451E" w:rsidRPr="00D3451E" w:rsidRDefault="00D3451E" w:rsidP="00D3451E">
      <w:pPr>
        <w:suppressAutoHyphens/>
        <w:spacing w:line="240" w:lineRule="auto"/>
        <w:ind w:left="0"/>
        <w:jc w:val="both"/>
        <w:rPr>
          <w:rFonts w:cs="Arial"/>
          <w:b/>
          <w:color w:val="auto"/>
          <w:sz w:val="18"/>
          <w:szCs w:val="18"/>
          <w:lang w:val="it-IT" w:eastAsia="ar-SA"/>
        </w:rPr>
      </w:pPr>
      <w:r w:rsidRPr="00D3451E">
        <w:rPr>
          <w:rFonts w:cs="Arial"/>
          <w:b/>
          <w:color w:val="auto"/>
          <w:sz w:val="18"/>
          <w:szCs w:val="18"/>
          <w:lang w:val="it-IT" w:eastAsia="ar-SA"/>
        </w:rPr>
        <w:t>sotto la propria responsabilità, ai sensi degli artt. 46 e 47 del D.P.R. n. 445/00 e consapevole che le dichiarazioni mendaci sono punite ai sensi del codice penale e delle leggi speciali in materia, secondo le disposizioni richiamate dall’art. 76 del D.P.R. n. 445/00 quanto segue, e, dichiara altresì, ai sensi del D.P.R. 445/00, che tutto quello che è dichiarato nella presente domanda e nel curriculum allegato corrisponde al vero:</w:t>
      </w:r>
    </w:p>
    <w:p w14:paraId="3EE40D13" w14:textId="77777777" w:rsidR="00D3451E" w:rsidRPr="00D3451E" w:rsidRDefault="00D3451E" w:rsidP="00D3451E">
      <w:pPr>
        <w:suppressAutoHyphens/>
        <w:spacing w:line="240" w:lineRule="auto"/>
        <w:ind w:left="0"/>
        <w:jc w:val="both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4DD66D77" w14:textId="77777777" w:rsidR="00D3451E" w:rsidRPr="00D3451E" w:rsidRDefault="00D3451E" w:rsidP="00D3451E">
      <w:pPr>
        <w:numPr>
          <w:ilvl w:val="0"/>
          <w:numId w:val="11"/>
        </w:numPr>
        <w:suppressAutoHyphens/>
        <w:spacing w:line="240" w:lineRule="auto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>di essere cittadino/a (nazionalità) ……………………………………………………;</w:t>
      </w:r>
    </w:p>
    <w:p w14:paraId="363246B9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41CFEE8A" w14:textId="77777777" w:rsidR="00D3451E" w:rsidRPr="00D3451E" w:rsidRDefault="00D3451E" w:rsidP="00D3451E">
      <w:pPr>
        <w:numPr>
          <w:ilvl w:val="0"/>
          <w:numId w:val="11"/>
        </w:numPr>
        <w:suppressAutoHyphens/>
        <w:spacing w:line="240" w:lineRule="auto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>di godere dei diritti politici;</w:t>
      </w:r>
    </w:p>
    <w:p w14:paraId="60FEFAF9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30EF104E" w14:textId="77777777" w:rsidR="00D3451E" w:rsidRPr="00D3451E" w:rsidRDefault="00D3451E" w:rsidP="00D3451E">
      <w:pPr>
        <w:numPr>
          <w:ilvl w:val="0"/>
          <w:numId w:val="11"/>
        </w:numPr>
        <w:suppressAutoHyphens/>
        <w:spacing w:line="240" w:lineRule="auto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>di non avere riportato condanne penali e di non aver carichi penali pendenti (in caso contrario specificare gli estremi delle relative sentenze, nonché i procedimenti penali eventualmente pendenti);</w:t>
      </w:r>
    </w:p>
    <w:p w14:paraId="5E513EC0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6DE1315A" w14:textId="77777777" w:rsidR="00D3451E" w:rsidRPr="00D3451E" w:rsidRDefault="00D3451E" w:rsidP="00D3451E">
      <w:pPr>
        <w:numPr>
          <w:ilvl w:val="0"/>
          <w:numId w:val="11"/>
        </w:numPr>
        <w:suppressAutoHyphens/>
        <w:spacing w:line="240" w:lineRule="auto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>di essere in possesso del diploma di laurea magistrale in……………………………………………………….</w:t>
      </w:r>
    </w:p>
    <w:p w14:paraId="732F2F38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74337C57" w14:textId="77777777" w:rsidR="00D3451E" w:rsidRPr="00D3451E" w:rsidRDefault="00D3451E" w:rsidP="00D3451E">
      <w:pPr>
        <w:suppressAutoHyphens/>
        <w:spacing w:line="240" w:lineRule="auto"/>
        <w:ind w:left="708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lastRenderedPageBreak/>
        <w:t>conseguito presso ……………………………………………………………………</w:t>
      </w:r>
      <w:proofErr w:type="gramStart"/>
      <w:r w:rsidRPr="00D3451E">
        <w:rPr>
          <w:rFonts w:cs="Arial"/>
          <w:color w:val="auto"/>
          <w:sz w:val="18"/>
          <w:szCs w:val="18"/>
          <w:lang w:val="it-IT" w:eastAsia="ar-SA"/>
        </w:rPr>
        <w:t>…….</w:t>
      </w:r>
      <w:proofErr w:type="gramEnd"/>
      <w:r w:rsidRPr="00D3451E">
        <w:rPr>
          <w:rFonts w:cs="Arial"/>
          <w:color w:val="auto"/>
          <w:sz w:val="18"/>
          <w:szCs w:val="18"/>
          <w:lang w:val="it-IT" w:eastAsia="ar-SA"/>
        </w:rPr>
        <w:t>.;</w:t>
      </w:r>
    </w:p>
    <w:p w14:paraId="7635FF54" w14:textId="77777777" w:rsidR="00D3451E" w:rsidRPr="00D3451E" w:rsidRDefault="00D3451E" w:rsidP="00D3451E">
      <w:pPr>
        <w:suppressAutoHyphens/>
        <w:spacing w:line="240" w:lineRule="auto"/>
        <w:ind w:left="708"/>
        <w:rPr>
          <w:rFonts w:cs="Arial"/>
          <w:color w:val="auto"/>
          <w:sz w:val="18"/>
          <w:szCs w:val="18"/>
          <w:lang w:val="it-IT" w:eastAsia="ar-SA"/>
        </w:rPr>
      </w:pPr>
      <w:proofErr w:type="gramStart"/>
      <w:r w:rsidRPr="00D3451E">
        <w:rPr>
          <w:rFonts w:cs="Arial"/>
          <w:color w:val="auto"/>
          <w:sz w:val="18"/>
          <w:szCs w:val="18"/>
          <w:lang w:val="it-IT" w:eastAsia="ar-SA"/>
        </w:rPr>
        <w:t>data:…</w:t>
      </w:r>
      <w:proofErr w:type="gramEnd"/>
      <w:r w:rsidRPr="00D3451E">
        <w:rPr>
          <w:rFonts w:cs="Arial"/>
          <w:color w:val="auto"/>
          <w:sz w:val="18"/>
          <w:szCs w:val="18"/>
          <w:lang w:val="it-IT" w:eastAsia="ar-SA"/>
        </w:rPr>
        <w:t>…………………………; votazione:…………………………………;</w:t>
      </w:r>
    </w:p>
    <w:p w14:paraId="10911EBF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2A554826" w14:textId="77777777" w:rsidR="00D3451E" w:rsidRPr="00D3451E" w:rsidRDefault="00D3451E" w:rsidP="00D3451E">
      <w:pPr>
        <w:numPr>
          <w:ilvl w:val="0"/>
          <w:numId w:val="15"/>
        </w:numPr>
        <w:tabs>
          <w:tab w:val="num" w:pos="0"/>
        </w:tabs>
        <w:suppressAutoHyphens/>
        <w:spacing w:line="240" w:lineRule="auto"/>
        <w:jc w:val="both"/>
        <w:rPr>
          <w:rFonts w:ascii="Verdana" w:hAnsi="Verdana"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>altri titoli di studio eventualmente posseduti</w:t>
      </w:r>
      <w:r w:rsidRPr="00D3451E">
        <w:rPr>
          <w:rFonts w:ascii="Verdana" w:hAnsi="Verdana" w:cs="Arial"/>
          <w:color w:val="auto"/>
          <w:sz w:val="18"/>
          <w:szCs w:val="18"/>
          <w:lang w:val="it-IT" w:eastAsia="ar-SA"/>
        </w:rPr>
        <w:t>: ………………………………………………………………………</w:t>
      </w:r>
      <w:proofErr w:type="gramStart"/>
      <w:r w:rsidRPr="00D3451E">
        <w:rPr>
          <w:rFonts w:ascii="Verdana" w:hAnsi="Verdana" w:cs="Arial"/>
          <w:color w:val="auto"/>
          <w:sz w:val="18"/>
          <w:szCs w:val="18"/>
          <w:lang w:val="it-IT" w:eastAsia="ar-SA"/>
        </w:rPr>
        <w:t>…….</w:t>
      </w:r>
      <w:proofErr w:type="gramEnd"/>
      <w:r w:rsidRPr="00D3451E">
        <w:rPr>
          <w:rFonts w:ascii="Verdana" w:hAnsi="Verdana" w:cs="Arial"/>
          <w:color w:val="auto"/>
          <w:sz w:val="18"/>
          <w:szCs w:val="18"/>
          <w:lang w:val="it-IT" w:eastAsia="ar-SA"/>
        </w:rPr>
        <w:t>.</w:t>
      </w:r>
    </w:p>
    <w:p w14:paraId="24BDAD94" w14:textId="77777777" w:rsidR="00D3451E" w:rsidRPr="00D3451E" w:rsidRDefault="00D3451E" w:rsidP="00D3451E">
      <w:pPr>
        <w:suppressAutoHyphens/>
        <w:spacing w:line="240" w:lineRule="auto"/>
        <w:ind w:left="0"/>
        <w:jc w:val="both"/>
        <w:rPr>
          <w:rFonts w:ascii="Verdana" w:hAnsi="Verdana" w:cs="Arial"/>
          <w:color w:val="auto"/>
          <w:sz w:val="18"/>
          <w:szCs w:val="18"/>
          <w:lang w:val="it-IT" w:eastAsia="ar-SA"/>
        </w:rPr>
      </w:pPr>
      <w:r w:rsidRPr="00D3451E">
        <w:rPr>
          <w:rFonts w:ascii="Verdana" w:hAnsi="Verdana" w:cs="Arial"/>
          <w:color w:val="auto"/>
          <w:sz w:val="18"/>
          <w:szCs w:val="18"/>
          <w:lang w:val="it-IT" w:eastAsia="ar-SA"/>
        </w:rPr>
        <w:t>………………………………………………………………………………………………………………………………..……..</w:t>
      </w:r>
    </w:p>
    <w:p w14:paraId="1BB8BD17" w14:textId="77777777" w:rsidR="00D3451E" w:rsidRPr="00D3451E" w:rsidRDefault="00D3451E" w:rsidP="00D3451E">
      <w:pPr>
        <w:suppressAutoHyphens/>
        <w:spacing w:line="240" w:lineRule="auto"/>
        <w:ind w:left="708"/>
        <w:rPr>
          <w:rFonts w:cs="Arial"/>
          <w:color w:val="auto"/>
          <w:sz w:val="18"/>
          <w:szCs w:val="18"/>
          <w:lang w:val="it-IT" w:eastAsia="ar-SA"/>
        </w:rPr>
      </w:pPr>
    </w:p>
    <w:p w14:paraId="193AE949" w14:textId="77777777" w:rsidR="00D3451E" w:rsidRPr="00D3451E" w:rsidRDefault="00D3451E" w:rsidP="00D3451E">
      <w:pPr>
        <w:numPr>
          <w:ilvl w:val="0"/>
          <w:numId w:val="14"/>
        </w:numPr>
        <w:tabs>
          <w:tab w:val="left" w:pos="0"/>
        </w:tabs>
        <w:suppressAutoHyphens/>
        <w:spacing w:line="240" w:lineRule="auto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>di essere/non essere (</w:t>
      </w:r>
      <w:r w:rsidRPr="00D3451E">
        <w:rPr>
          <w:rFonts w:cs="Arial"/>
          <w:i/>
          <w:color w:val="auto"/>
          <w:sz w:val="18"/>
          <w:szCs w:val="18"/>
          <w:lang w:val="it-IT" w:eastAsia="ar-SA"/>
        </w:rPr>
        <w:t>barrare la voce che non interessa</w:t>
      </w:r>
      <w:r w:rsidRPr="00D3451E">
        <w:rPr>
          <w:rFonts w:cs="Arial"/>
          <w:color w:val="auto"/>
          <w:sz w:val="18"/>
          <w:szCs w:val="18"/>
          <w:lang w:val="it-IT" w:eastAsia="ar-SA"/>
        </w:rPr>
        <w:t>) studente iscritto ai corsi di laurea e ai corsi di laurea specialistica dell’Università Iuav di Venezia;</w:t>
      </w:r>
    </w:p>
    <w:p w14:paraId="04144567" w14:textId="77777777" w:rsidR="00D3451E" w:rsidRPr="00D3451E" w:rsidRDefault="00D3451E" w:rsidP="00D3451E">
      <w:pPr>
        <w:suppressAutoHyphens/>
        <w:spacing w:line="24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</w:p>
    <w:p w14:paraId="18B73685" w14:textId="77777777" w:rsidR="00D3451E" w:rsidRPr="00D3451E" w:rsidRDefault="00D3451E" w:rsidP="00D3451E">
      <w:pPr>
        <w:numPr>
          <w:ilvl w:val="0"/>
          <w:numId w:val="14"/>
        </w:numPr>
        <w:tabs>
          <w:tab w:val="left" w:pos="0"/>
        </w:tabs>
        <w:suppressAutoHyphens/>
        <w:autoSpaceDE w:val="0"/>
        <w:spacing w:line="240" w:lineRule="auto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>di essere/non essere (</w:t>
      </w:r>
      <w:r w:rsidRPr="00D3451E">
        <w:rPr>
          <w:rFonts w:cs="Arial"/>
          <w:i/>
          <w:color w:val="auto"/>
          <w:sz w:val="18"/>
          <w:szCs w:val="18"/>
          <w:lang w:val="it-IT" w:eastAsia="ar-SA"/>
        </w:rPr>
        <w:t>barrare la voce che non interessa</w:t>
      </w:r>
      <w:r w:rsidRPr="00D3451E">
        <w:rPr>
          <w:rFonts w:cs="Arial"/>
          <w:color w:val="auto"/>
          <w:sz w:val="18"/>
          <w:szCs w:val="18"/>
          <w:lang w:val="it-IT" w:eastAsia="ar-SA"/>
        </w:rPr>
        <w:t>) titolare di assegno di ricerca presso l’Università Iuav di Venezia - dipartimento /struttura …………………</w:t>
      </w:r>
      <w:proofErr w:type="gramStart"/>
      <w:r w:rsidRPr="00D3451E">
        <w:rPr>
          <w:rFonts w:cs="Arial"/>
          <w:color w:val="auto"/>
          <w:sz w:val="18"/>
          <w:szCs w:val="18"/>
          <w:lang w:val="it-IT" w:eastAsia="ar-SA"/>
        </w:rPr>
        <w:t>…….</w:t>
      </w:r>
      <w:proofErr w:type="gramEnd"/>
      <w:r w:rsidRPr="00D3451E">
        <w:rPr>
          <w:rFonts w:cs="Arial"/>
          <w:color w:val="auto"/>
          <w:sz w:val="18"/>
          <w:szCs w:val="18"/>
          <w:lang w:val="it-IT" w:eastAsia="ar-SA"/>
        </w:rPr>
        <w:t>………………, e, in caso affermativo, di avere comunicato la partecipazione alla presente selezione  alla struttura responsabile della ricerca, e di aver ottenuto parere positivo dal docente responsabile  come previsto dall’art. 13, comma 4 del regolamento Iuav per il conferimento di assegni per collaborazione ad attività di ricerca;</w:t>
      </w:r>
    </w:p>
    <w:p w14:paraId="47B34556" w14:textId="77777777" w:rsidR="00D3451E" w:rsidRPr="00D3451E" w:rsidRDefault="00D3451E" w:rsidP="00D3451E">
      <w:pPr>
        <w:suppressAutoHyphens/>
        <w:spacing w:line="240" w:lineRule="auto"/>
        <w:ind w:left="708"/>
        <w:rPr>
          <w:rFonts w:cs="Arial"/>
          <w:color w:val="auto"/>
          <w:sz w:val="18"/>
          <w:szCs w:val="18"/>
          <w:lang w:val="it-IT" w:eastAsia="ar-SA"/>
        </w:rPr>
      </w:pPr>
    </w:p>
    <w:p w14:paraId="4377D6D9" w14:textId="77777777" w:rsidR="00D3451E" w:rsidRPr="00D3451E" w:rsidRDefault="00D3451E" w:rsidP="00D3451E">
      <w:pPr>
        <w:numPr>
          <w:ilvl w:val="0"/>
          <w:numId w:val="14"/>
        </w:numPr>
        <w:tabs>
          <w:tab w:val="left" w:pos="0"/>
        </w:tabs>
        <w:suppressAutoHyphens/>
        <w:autoSpaceDE w:val="0"/>
        <w:spacing w:line="240" w:lineRule="auto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>di essere/non essere (</w:t>
      </w:r>
      <w:r w:rsidRPr="00D3451E">
        <w:rPr>
          <w:rFonts w:cs="Arial"/>
          <w:i/>
          <w:color w:val="auto"/>
          <w:sz w:val="18"/>
          <w:szCs w:val="18"/>
          <w:lang w:val="it-IT" w:eastAsia="ar-SA"/>
        </w:rPr>
        <w:t>barrare la voce che non interessa</w:t>
      </w:r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) iscritto alla Scuola di Dottorato presso l’Università Iuav di Venezia e, in caso affermativo, di avere comunicato la partecipazione alla presente selezione e di aver ottenuto da parte del collegio docenti/consiglio di curriculum, l’autorizzazione a svolgere attività retribuite di lavoro autonomo, ai sensi dell’art. 19, comma 4 del regolamento della Scuola di Dottorato e in materia di Dottorato di Ricerca (emanato con decreto rettorale 11/03/2022 n. 137)  </w:t>
      </w:r>
    </w:p>
    <w:p w14:paraId="677A1E2B" w14:textId="77777777" w:rsidR="00D3451E" w:rsidRPr="00D3451E" w:rsidRDefault="00D3451E" w:rsidP="00D3451E">
      <w:pPr>
        <w:suppressAutoHyphens/>
        <w:autoSpaceDE w:val="0"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52E44192" w14:textId="77777777" w:rsidR="00D3451E" w:rsidRPr="00D3451E" w:rsidRDefault="00D3451E" w:rsidP="00D3451E">
      <w:pPr>
        <w:numPr>
          <w:ilvl w:val="0"/>
          <w:numId w:val="12"/>
        </w:numPr>
        <w:suppressAutoHyphens/>
        <w:spacing w:line="240" w:lineRule="auto"/>
        <w:ind w:left="357" w:hanging="357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>di essere/non essere (</w:t>
      </w:r>
      <w:r w:rsidRPr="00D3451E">
        <w:rPr>
          <w:rFonts w:cs="Arial"/>
          <w:i/>
          <w:color w:val="auto"/>
          <w:sz w:val="18"/>
          <w:szCs w:val="18"/>
          <w:lang w:val="it-IT" w:eastAsia="ar-SA"/>
        </w:rPr>
        <w:t>barrare la voce che non interessa</w:t>
      </w:r>
      <w:r w:rsidRPr="00D3451E">
        <w:rPr>
          <w:rFonts w:cs="Arial"/>
          <w:color w:val="auto"/>
          <w:sz w:val="18"/>
          <w:szCs w:val="18"/>
          <w:lang w:val="it-IT" w:eastAsia="ar-SA"/>
        </w:rPr>
        <w:t>) lavoratore dipendente privato presso ………………………………………………… ……………………con la qualifica di ………………………………………;</w:t>
      </w:r>
    </w:p>
    <w:p w14:paraId="19B451BD" w14:textId="77777777" w:rsidR="00D3451E" w:rsidRPr="00D3451E" w:rsidRDefault="00D3451E" w:rsidP="00D3451E">
      <w:pPr>
        <w:suppressAutoHyphens/>
        <w:spacing w:line="240" w:lineRule="auto"/>
        <w:ind w:left="113"/>
        <w:rPr>
          <w:rFonts w:cs="Arial"/>
          <w:color w:val="auto"/>
          <w:sz w:val="18"/>
          <w:szCs w:val="18"/>
          <w:lang w:val="it-IT" w:eastAsia="ar-SA"/>
        </w:rPr>
      </w:pPr>
    </w:p>
    <w:p w14:paraId="35B06F04" w14:textId="77777777" w:rsidR="00D3451E" w:rsidRPr="00D3451E" w:rsidRDefault="00D3451E" w:rsidP="00D3451E">
      <w:pPr>
        <w:numPr>
          <w:ilvl w:val="0"/>
          <w:numId w:val="12"/>
        </w:numPr>
        <w:suppressAutoHyphens/>
        <w:spacing w:line="240" w:lineRule="auto"/>
        <w:ind w:left="357" w:hanging="357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>di essere</w:t>
      </w:r>
      <w:r w:rsidRPr="00D3451E">
        <w:rPr>
          <w:rFonts w:cs="Arial"/>
          <w:b/>
          <w:color w:val="auto"/>
          <w:sz w:val="18"/>
          <w:szCs w:val="18"/>
          <w:lang w:val="it-IT" w:eastAsia="ar-SA"/>
        </w:rPr>
        <w:t>/</w:t>
      </w:r>
      <w:r w:rsidRPr="00D3451E">
        <w:rPr>
          <w:rFonts w:cs="Arial"/>
          <w:color w:val="auto"/>
          <w:sz w:val="18"/>
          <w:szCs w:val="18"/>
          <w:lang w:val="it-IT" w:eastAsia="ar-SA"/>
        </w:rPr>
        <w:t>non essere (</w:t>
      </w:r>
      <w:r w:rsidRPr="00D3451E">
        <w:rPr>
          <w:rFonts w:cs="Arial"/>
          <w:i/>
          <w:color w:val="auto"/>
          <w:sz w:val="18"/>
          <w:szCs w:val="18"/>
          <w:lang w:val="it-IT" w:eastAsia="ar-SA"/>
        </w:rPr>
        <w:t>barrare la voce che non interessa</w:t>
      </w:r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) pubblico dipendente presso …………………………………………………………. …………………………………………. con la qualifica/categoria di ………………………………………; di essere consapevole, in caso affermativo, ai sensi del </w:t>
      </w:r>
      <w:proofErr w:type="spellStart"/>
      <w:r w:rsidRPr="00D3451E">
        <w:rPr>
          <w:rFonts w:cs="Arial"/>
          <w:color w:val="auto"/>
          <w:sz w:val="18"/>
          <w:szCs w:val="18"/>
          <w:lang w:val="it-IT" w:eastAsia="ar-SA"/>
        </w:rPr>
        <w:t>D.Lgs</w:t>
      </w:r>
      <w:proofErr w:type="spellEnd"/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 165/2001, dell’obbligo di richiedere all’Amministrazione di appartenenza la prevista autorizzazione;</w:t>
      </w:r>
    </w:p>
    <w:p w14:paraId="4C9FBE80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275C0A5F" w14:textId="77777777" w:rsidR="00D3451E" w:rsidRPr="00D3451E" w:rsidRDefault="00D3451E" w:rsidP="00D3451E">
      <w:pPr>
        <w:numPr>
          <w:ilvl w:val="0"/>
          <w:numId w:val="12"/>
        </w:numPr>
        <w:suppressAutoHyphens/>
        <w:spacing w:line="240" w:lineRule="auto"/>
        <w:ind w:left="357" w:hanging="357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>di non essere stato destituito o dispensato dall’impiego presso una pubblica amministrazione;</w:t>
      </w:r>
    </w:p>
    <w:p w14:paraId="11069823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45071DFA" w14:textId="77777777" w:rsidR="00D3451E" w:rsidRPr="00D3451E" w:rsidRDefault="00D3451E" w:rsidP="00D3451E">
      <w:pPr>
        <w:numPr>
          <w:ilvl w:val="0"/>
          <w:numId w:val="12"/>
        </w:numPr>
        <w:suppressAutoHyphens/>
        <w:spacing w:line="240" w:lineRule="auto"/>
        <w:ind w:left="357" w:hanging="357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>di avere adeguata conoscenza della lingua italiana (per i cittadini stranieri);</w:t>
      </w:r>
    </w:p>
    <w:p w14:paraId="3D15E08E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0B546E2C" w14:textId="77777777" w:rsidR="00D3451E" w:rsidRPr="00D3451E" w:rsidRDefault="00D3451E" w:rsidP="00D3451E">
      <w:pPr>
        <w:numPr>
          <w:ilvl w:val="0"/>
          <w:numId w:val="12"/>
        </w:numPr>
        <w:suppressAutoHyphens/>
        <w:spacing w:line="240" w:lineRule="auto"/>
        <w:ind w:left="357" w:hanging="357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>di non avere rapporto di parentela o di affinità, fino al quarto grado compreso, nonché rapporto di coniugio, con il Dirigente della struttura richiedente l’incarico, ovvero con il Rettore, il Direttore Amministrativo, o un componente del Consiglio di Amministrazione dell’Ateneo.</w:t>
      </w:r>
    </w:p>
    <w:p w14:paraId="41134582" w14:textId="77777777" w:rsidR="00D3451E" w:rsidRPr="00D3451E" w:rsidRDefault="00D3451E" w:rsidP="00D3451E">
      <w:pPr>
        <w:suppressAutoHyphens/>
        <w:spacing w:line="240" w:lineRule="auto"/>
        <w:ind w:left="113"/>
        <w:rPr>
          <w:rFonts w:cs="Arial"/>
          <w:color w:val="auto"/>
          <w:sz w:val="18"/>
          <w:szCs w:val="18"/>
          <w:lang w:val="it-IT" w:eastAsia="ar-SA"/>
        </w:rPr>
      </w:pPr>
    </w:p>
    <w:p w14:paraId="1B5E568F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b/>
          <w:color w:val="auto"/>
          <w:sz w:val="18"/>
          <w:szCs w:val="18"/>
          <w:lang w:val="it-IT" w:eastAsia="ar-SA"/>
        </w:rPr>
        <w:t>Il/la sottoscritto/a</w:t>
      </w:r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 dichiara di voler ricevere le comunicazioni ai fini della presente selezione, al seguente recapito:</w:t>
      </w:r>
    </w:p>
    <w:p w14:paraId="0D2B669F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550C9DDA" w14:textId="77777777" w:rsidR="00D3451E" w:rsidRPr="00D3451E" w:rsidRDefault="00D3451E" w:rsidP="00D3451E">
      <w:pPr>
        <w:suppressAutoHyphens/>
        <w:spacing w:line="240" w:lineRule="auto"/>
        <w:ind w:left="284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comune ....................…….......... (prov. .............) via .................................................………. n. ..........…. </w:t>
      </w:r>
      <w:proofErr w:type="spellStart"/>
      <w:r w:rsidRPr="00D3451E">
        <w:rPr>
          <w:rFonts w:cs="Arial"/>
          <w:color w:val="auto"/>
          <w:sz w:val="18"/>
          <w:szCs w:val="18"/>
          <w:lang w:val="it-IT" w:eastAsia="ar-SA"/>
        </w:rPr>
        <w:t>c.a.p.</w:t>
      </w:r>
      <w:proofErr w:type="spellEnd"/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 ........................... tel. ………...........................;</w:t>
      </w:r>
    </w:p>
    <w:p w14:paraId="6010A7F5" w14:textId="77777777" w:rsidR="00D3451E" w:rsidRPr="00D3451E" w:rsidRDefault="00D3451E" w:rsidP="00D3451E">
      <w:pPr>
        <w:suppressAutoHyphens/>
        <w:spacing w:line="240" w:lineRule="auto"/>
        <w:ind w:left="284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Il/la </w:t>
      </w:r>
      <w:proofErr w:type="spellStart"/>
      <w:r w:rsidRPr="00D3451E">
        <w:rPr>
          <w:rFonts w:cs="Arial"/>
          <w:color w:val="auto"/>
          <w:sz w:val="18"/>
          <w:szCs w:val="18"/>
          <w:lang w:val="it-IT" w:eastAsia="ar-SA"/>
        </w:rPr>
        <w:t>sottoscritt</w:t>
      </w:r>
      <w:proofErr w:type="spellEnd"/>
      <w:r w:rsidRPr="00D3451E">
        <w:rPr>
          <w:rFonts w:cs="Arial"/>
          <w:color w:val="auto"/>
          <w:sz w:val="18"/>
          <w:szCs w:val="18"/>
          <w:lang w:val="it-IT" w:eastAsia="ar-SA"/>
        </w:rPr>
        <w:t>… si impegna a far conoscere le future ed eventuali variazioni rispetto all’indirizzo sopra riportato.</w:t>
      </w:r>
    </w:p>
    <w:p w14:paraId="7A085431" w14:textId="77777777" w:rsidR="00D3451E" w:rsidRPr="00D3451E" w:rsidRDefault="00D3451E" w:rsidP="00D3451E">
      <w:pPr>
        <w:suppressAutoHyphens/>
        <w:spacing w:line="240" w:lineRule="auto"/>
        <w:ind w:left="284"/>
        <w:rPr>
          <w:rFonts w:cs="Arial"/>
          <w:color w:val="auto"/>
          <w:sz w:val="18"/>
          <w:szCs w:val="18"/>
          <w:lang w:val="it-IT" w:eastAsia="ar-SA"/>
        </w:rPr>
      </w:pPr>
    </w:p>
    <w:p w14:paraId="2C92D51C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b/>
          <w:color w:val="auto"/>
          <w:sz w:val="18"/>
          <w:szCs w:val="18"/>
          <w:lang w:val="it-IT" w:eastAsia="ar-SA"/>
        </w:rPr>
      </w:pPr>
      <w:r w:rsidRPr="00D3451E">
        <w:rPr>
          <w:rFonts w:cs="Arial"/>
          <w:b/>
          <w:color w:val="auto"/>
          <w:sz w:val="18"/>
          <w:szCs w:val="18"/>
          <w:lang w:val="it-IT" w:eastAsia="ar-SA"/>
        </w:rPr>
        <w:t xml:space="preserve">Il/la </w:t>
      </w:r>
      <w:proofErr w:type="spellStart"/>
      <w:r w:rsidRPr="00D3451E">
        <w:rPr>
          <w:rFonts w:cs="Arial"/>
          <w:b/>
          <w:color w:val="auto"/>
          <w:sz w:val="18"/>
          <w:szCs w:val="18"/>
          <w:lang w:val="it-IT" w:eastAsia="ar-SA"/>
        </w:rPr>
        <w:t>sottoscritt</w:t>
      </w:r>
      <w:proofErr w:type="spellEnd"/>
      <w:r w:rsidRPr="00D3451E">
        <w:rPr>
          <w:rFonts w:cs="Arial"/>
          <w:b/>
          <w:color w:val="auto"/>
          <w:sz w:val="18"/>
          <w:szCs w:val="18"/>
          <w:lang w:val="it-IT" w:eastAsia="ar-SA"/>
        </w:rPr>
        <w:t>… allega alla presente:</w:t>
      </w:r>
    </w:p>
    <w:p w14:paraId="18067003" w14:textId="77777777" w:rsidR="00D3451E" w:rsidRPr="00D3451E" w:rsidRDefault="00D3451E" w:rsidP="00D3451E">
      <w:pPr>
        <w:suppressAutoHyphens/>
        <w:spacing w:line="240" w:lineRule="auto"/>
        <w:ind w:left="0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4A03D897" w14:textId="77777777" w:rsidR="00D3451E" w:rsidRPr="00D3451E" w:rsidRDefault="00D3451E" w:rsidP="00D3451E">
      <w:pPr>
        <w:numPr>
          <w:ilvl w:val="0"/>
          <w:numId w:val="13"/>
        </w:numPr>
        <w:suppressAutoHyphens/>
        <w:spacing w:line="240" w:lineRule="auto"/>
        <w:rPr>
          <w:rFonts w:cs="Arial"/>
          <w:b/>
          <w:color w:val="auto"/>
          <w:sz w:val="18"/>
          <w:szCs w:val="18"/>
          <w:lang w:val="it-IT" w:eastAsia="ar-SA"/>
        </w:rPr>
      </w:pPr>
      <w:r w:rsidRPr="00D3451E">
        <w:rPr>
          <w:rFonts w:cs="Arial"/>
          <w:b/>
          <w:color w:val="auto"/>
          <w:sz w:val="18"/>
          <w:szCs w:val="18"/>
          <w:lang w:val="it-IT" w:eastAsia="ar-SA"/>
        </w:rPr>
        <w:t>curriculum vitae</w:t>
      </w:r>
      <w:r w:rsidRPr="00D3451E">
        <w:rPr>
          <w:rFonts w:cs="Arial"/>
          <w:b/>
          <w:i/>
          <w:color w:val="auto"/>
          <w:sz w:val="18"/>
          <w:szCs w:val="18"/>
          <w:lang w:val="it-IT" w:eastAsia="ar-SA"/>
        </w:rPr>
        <w:t xml:space="preserve"> </w:t>
      </w:r>
      <w:r w:rsidRPr="00D3451E">
        <w:rPr>
          <w:rFonts w:cs="Arial"/>
          <w:b/>
          <w:color w:val="auto"/>
          <w:sz w:val="18"/>
          <w:szCs w:val="18"/>
          <w:lang w:val="it-IT" w:eastAsia="ar-SA"/>
        </w:rPr>
        <w:t>datato;</w:t>
      </w:r>
    </w:p>
    <w:p w14:paraId="1098E6DC" w14:textId="77777777" w:rsidR="00D3451E" w:rsidRPr="00D3451E" w:rsidRDefault="00D3451E" w:rsidP="00D3451E">
      <w:pPr>
        <w:numPr>
          <w:ilvl w:val="0"/>
          <w:numId w:val="13"/>
        </w:numPr>
        <w:suppressAutoHyphens/>
        <w:spacing w:line="240" w:lineRule="auto"/>
        <w:rPr>
          <w:rFonts w:cs="Arial"/>
          <w:b/>
          <w:color w:val="auto"/>
          <w:sz w:val="18"/>
          <w:szCs w:val="18"/>
          <w:lang w:val="it-IT" w:eastAsia="ar-SA"/>
        </w:rPr>
      </w:pPr>
      <w:r w:rsidRPr="00D3451E">
        <w:rPr>
          <w:rFonts w:cs="Arial"/>
          <w:b/>
          <w:color w:val="auto"/>
          <w:sz w:val="18"/>
          <w:szCs w:val="18"/>
          <w:lang w:val="it-IT" w:eastAsia="ar-SA"/>
        </w:rPr>
        <w:t>fotocopia di un valido documento d’identità e del codice fiscale</w:t>
      </w:r>
    </w:p>
    <w:p w14:paraId="54DD3CC5" w14:textId="77777777" w:rsidR="00D3451E" w:rsidRPr="00D3451E" w:rsidRDefault="00D3451E" w:rsidP="00D3451E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467129E8" w14:textId="77777777" w:rsidR="00D3451E" w:rsidRPr="00D3451E" w:rsidRDefault="00D3451E" w:rsidP="00D3451E">
      <w:pPr>
        <w:suppressAutoHyphens/>
        <w:spacing w:line="24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Il/La </w:t>
      </w:r>
      <w:proofErr w:type="spellStart"/>
      <w:r w:rsidRPr="00D3451E">
        <w:rPr>
          <w:rFonts w:cs="Arial"/>
          <w:color w:val="auto"/>
          <w:sz w:val="18"/>
          <w:szCs w:val="18"/>
          <w:lang w:val="it-IT" w:eastAsia="ar-SA"/>
        </w:rPr>
        <w:t>sottoscritt</w:t>
      </w:r>
      <w:proofErr w:type="spellEnd"/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....., infine, dichiara di aver preso integrale visione dell’informativa completa sul trattamento dei dati personali, disponibile al link </w:t>
      </w:r>
      <w:hyperlink r:id="rId10" w:history="1">
        <w:r w:rsidRPr="00D3451E">
          <w:rPr>
            <w:rFonts w:cs="Arial"/>
            <w:color w:val="auto"/>
            <w:sz w:val="18"/>
            <w:szCs w:val="18"/>
            <w:lang w:val="it-IT" w:eastAsia="ar-SA"/>
          </w:rPr>
          <w:t>http://www.iuav.it/PRIVACY/INFORMATIV/personale-/index.htm</w:t>
        </w:r>
      </w:hyperlink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 ed è consapevole della circostanza che i dati personali forniti saranno trattati, nel rispetto del Regolamento del Parlamento Europeo e del Consiglio n. 2016/679 (GDPR) e del </w:t>
      </w:r>
      <w:proofErr w:type="spellStart"/>
      <w:r w:rsidRPr="00D3451E">
        <w:rPr>
          <w:rFonts w:cs="Arial"/>
          <w:color w:val="auto"/>
          <w:sz w:val="18"/>
          <w:szCs w:val="18"/>
          <w:lang w:val="it-IT" w:eastAsia="ar-SA"/>
        </w:rPr>
        <w:t>D.lgs</w:t>
      </w:r>
      <w:proofErr w:type="spellEnd"/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 n. 196 del 30 giugno 2003, nonché del Regolamento dell’Università Iuav di Venezia per il trattamento e la protezione dei dati personali, emanato con decreto rettorale 3 dicembre 2021 n. 700, per gli adempimenti connessi alla presente procedura di valutazione comparativa.</w:t>
      </w:r>
    </w:p>
    <w:p w14:paraId="7E618909" w14:textId="77777777" w:rsidR="00D3451E" w:rsidRPr="00D3451E" w:rsidRDefault="00D3451E" w:rsidP="00D3451E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7ED323B7" w14:textId="77777777" w:rsidR="00D3451E" w:rsidRPr="00D3451E" w:rsidRDefault="00D3451E" w:rsidP="00D3451E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437D2987" w14:textId="77777777" w:rsidR="00AF72C2" w:rsidRDefault="00AF72C2" w:rsidP="00D3451E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591177A7" w14:textId="77777777" w:rsidR="00AF72C2" w:rsidRDefault="00AF72C2" w:rsidP="00D3451E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3790EF69" w14:textId="77777777" w:rsidR="00AF72C2" w:rsidRDefault="00AF72C2" w:rsidP="00D3451E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050E10A8" w14:textId="0E283549" w:rsidR="00D3451E" w:rsidRPr="00D3451E" w:rsidRDefault="00D3451E" w:rsidP="00D3451E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b/>
          <w:color w:val="auto"/>
          <w:sz w:val="18"/>
          <w:szCs w:val="18"/>
          <w:lang w:val="it-IT" w:eastAsia="ar-SA"/>
        </w:rPr>
        <w:lastRenderedPageBreak/>
        <w:t xml:space="preserve">Dichiara inoltre di </w:t>
      </w:r>
      <w:r w:rsidRPr="00D3451E">
        <w:rPr>
          <w:rFonts w:cs="Arial"/>
          <w:b/>
          <w:i/>
          <w:color w:val="auto"/>
          <w:sz w:val="18"/>
          <w:szCs w:val="18"/>
          <w:lang w:val="it-IT" w:eastAsia="ar-SA"/>
        </w:rPr>
        <w:t>ESSERE PUBBLICO DIPENDENTE</w:t>
      </w:r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: </w:t>
      </w:r>
    </w:p>
    <w:p w14:paraId="07A1A32C" w14:textId="77777777" w:rsidR="00D3451E" w:rsidRPr="00D3451E" w:rsidRDefault="00D3451E" w:rsidP="00D3451E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D3451E" w:rsidRPr="00D3451E" w14:paraId="41C589C2" w14:textId="77777777" w:rsidTr="00576E44">
        <w:tc>
          <w:tcPr>
            <w:tcW w:w="1668" w:type="dxa"/>
            <w:shd w:val="clear" w:color="auto" w:fill="auto"/>
          </w:tcPr>
          <w:p w14:paraId="5EFD93EB" w14:textId="77777777" w:rsidR="00D3451E" w:rsidRPr="00D3451E" w:rsidRDefault="00D3451E" w:rsidP="00D3451E">
            <w:pPr>
              <w:tabs>
                <w:tab w:val="left" w:pos="9214"/>
              </w:tabs>
              <w:suppressAutoHyphens/>
              <w:spacing w:line="240" w:lineRule="auto"/>
              <w:ind w:left="0"/>
              <w:jc w:val="center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</w:p>
          <w:p w14:paraId="41207C68" w14:textId="77777777" w:rsidR="00D3451E" w:rsidRPr="00D3451E" w:rsidRDefault="00D3451E" w:rsidP="00D3451E">
            <w:pPr>
              <w:tabs>
                <w:tab w:val="left" w:pos="9214"/>
              </w:tabs>
              <w:suppressAutoHyphens/>
              <w:spacing w:line="240" w:lineRule="auto"/>
              <w:ind w:left="0"/>
              <w:jc w:val="center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  <w:r w:rsidRPr="00D3451E">
              <w:rPr>
                <w:rFonts w:cs="Arial"/>
                <w:color w:val="auto"/>
                <w:sz w:val="18"/>
                <w:szCs w:val="18"/>
                <w:lang w:val="it-IT" w:eastAsia="ar-SA"/>
              </w:rPr>
              <w:t>SI</w:t>
            </w:r>
          </w:p>
          <w:p w14:paraId="16517A0D" w14:textId="77777777" w:rsidR="00D3451E" w:rsidRPr="00D3451E" w:rsidRDefault="00D3451E" w:rsidP="00D3451E">
            <w:pPr>
              <w:tabs>
                <w:tab w:val="left" w:pos="9214"/>
              </w:tabs>
              <w:suppressAutoHyphens/>
              <w:spacing w:line="240" w:lineRule="auto"/>
              <w:ind w:left="0"/>
              <w:jc w:val="center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EC3F726" w14:textId="77777777" w:rsidR="00D3451E" w:rsidRPr="00D3451E" w:rsidRDefault="00D3451E" w:rsidP="00D3451E">
            <w:pPr>
              <w:tabs>
                <w:tab w:val="left" w:pos="9214"/>
              </w:tabs>
              <w:suppressAutoHyphens/>
              <w:spacing w:line="240" w:lineRule="auto"/>
              <w:ind w:left="0"/>
              <w:jc w:val="center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</w:p>
          <w:p w14:paraId="4EED5002" w14:textId="77777777" w:rsidR="00D3451E" w:rsidRPr="00D3451E" w:rsidRDefault="00D3451E" w:rsidP="00D3451E">
            <w:pPr>
              <w:tabs>
                <w:tab w:val="left" w:pos="9214"/>
              </w:tabs>
              <w:suppressAutoHyphens/>
              <w:spacing w:line="240" w:lineRule="auto"/>
              <w:ind w:left="0"/>
              <w:jc w:val="center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  <w:r w:rsidRPr="00D3451E">
              <w:rPr>
                <w:rFonts w:cs="Arial"/>
                <w:color w:val="auto"/>
                <w:sz w:val="18"/>
                <w:szCs w:val="18"/>
                <w:lang w:val="it-IT" w:eastAsia="ar-SA"/>
              </w:rPr>
              <w:t>NO</w:t>
            </w:r>
          </w:p>
          <w:p w14:paraId="01234974" w14:textId="77777777" w:rsidR="00D3451E" w:rsidRPr="00D3451E" w:rsidRDefault="00D3451E" w:rsidP="00D3451E">
            <w:pPr>
              <w:tabs>
                <w:tab w:val="left" w:pos="9214"/>
              </w:tabs>
              <w:suppressAutoHyphens/>
              <w:spacing w:line="240" w:lineRule="auto"/>
              <w:ind w:left="0"/>
              <w:jc w:val="both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</w:p>
        </w:tc>
      </w:tr>
    </w:tbl>
    <w:p w14:paraId="5242AE2B" w14:textId="77777777" w:rsidR="00D3451E" w:rsidRPr="00D3451E" w:rsidRDefault="00D3451E" w:rsidP="00D3451E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</w:p>
    <w:p w14:paraId="632092FE" w14:textId="77777777" w:rsidR="00D3451E" w:rsidRPr="00D3451E" w:rsidRDefault="00D3451E" w:rsidP="00D3451E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3451E" w:rsidRPr="00D3451E" w14:paraId="12A6AFA4" w14:textId="77777777" w:rsidTr="00576E44">
        <w:tc>
          <w:tcPr>
            <w:tcW w:w="9709" w:type="dxa"/>
          </w:tcPr>
          <w:p w14:paraId="73B3FF46" w14:textId="77777777" w:rsidR="00D3451E" w:rsidRPr="00D3451E" w:rsidRDefault="00D3451E" w:rsidP="00D3451E">
            <w:pPr>
              <w:tabs>
                <w:tab w:val="left" w:pos="9214"/>
              </w:tabs>
              <w:suppressAutoHyphens/>
              <w:spacing w:line="240" w:lineRule="auto"/>
              <w:ind w:left="0"/>
              <w:jc w:val="both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</w:p>
          <w:p w14:paraId="5B551AF0" w14:textId="77777777" w:rsidR="00D3451E" w:rsidRPr="00D3451E" w:rsidRDefault="00D3451E" w:rsidP="00D3451E">
            <w:pPr>
              <w:tabs>
                <w:tab w:val="left" w:pos="9214"/>
              </w:tabs>
              <w:suppressAutoHyphens/>
              <w:spacing w:line="240" w:lineRule="auto"/>
              <w:ind w:left="0"/>
              <w:jc w:val="both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  <w:r w:rsidRPr="00D3451E">
              <w:rPr>
                <w:rFonts w:cs="Arial"/>
                <w:color w:val="auto"/>
                <w:sz w:val="18"/>
                <w:szCs w:val="18"/>
                <w:lang w:val="it-IT" w:eastAsia="ar-SA"/>
              </w:rPr>
              <w:t>se SI indicare:</w:t>
            </w:r>
          </w:p>
          <w:p w14:paraId="6AF7426D" w14:textId="77777777" w:rsidR="00D3451E" w:rsidRPr="00D3451E" w:rsidRDefault="00D3451E" w:rsidP="00D3451E">
            <w:pPr>
              <w:tabs>
                <w:tab w:val="left" w:pos="9214"/>
              </w:tabs>
              <w:suppressAutoHyphens/>
              <w:spacing w:line="360" w:lineRule="auto"/>
              <w:ind w:left="0"/>
              <w:jc w:val="both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</w:p>
          <w:p w14:paraId="2ABC3640" w14:textId="77777777" w:rsidR="00D3451E" w:rsidRPr="00D3451E" w:rsidRDefault="00D3451E" w:rsidP="00D3451E">
            <w:pPr>
              <w:tabs>
                <w:tab w:val="left" w:pos="9214"/>
              </w:tabs>
              <w:suppressAutoHyphens/>
              <w:spacing w:line="360" w:lineRule="auto"/>
              <w:ind w:left="0"/>
              <w:jc w:val="both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  <w:r w:rsidRPr="00D3451E">
              <w:rPr>
                <w:rFonts w:cs="Arial"/>
                <w:color w:val="auto"/>
                <w:sz w:val="18"/>
                <w:szCs w:val="18"/>
                <w:lang w:val="it-IT" w:eastAsia="ar-SA"/>
              </w:rPr>
              <w:t>Ente: ……………………………………………………………………………………………………………………….</w:t>
            </w:r>
          </w:p>
          <w:p w14:paraId="117A0966" w14:textId="77777777" w:rsidR="00D3451E" w:rsidRPr="00D3451E" w:rsidRDefault="00D3451E" w:rsidP="00D3451E">
            <w:pPr>
              <w:tabs>
                <w:tab w:val="left" w:pos="9214"/>
              </w:tabs>
              <w:suppressAutoHyphens/>
              <w:spacing w:line="360" w:lineRule="auto"/>
              <w:ind w:left="0"/>
              <w:jc w:val="both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  <w:r w:rsidRPr="00D3451E">
              <w:rPr>
                <w:rFonts w:cs="Arial"/>
                <w:color w:val="auto"/>
                <w:sz w:val="18"/>
                <w:szCs w:val="18"/>
                <w:lang w:val="it-IT" w:eastAsia="ar-SA"/>
              </w:rPr>
              <w:t>C.F…………………………………………</w:t>
            </w:r>
            <w:proofErr w:type="gramStart"/>
            <w:r w:rsidRPr="00D3451E">
              <w:rPr>
                <w:rFonts w:cs="Arial"/>
                <w:color w:val="auto"/>
                <w:sz w:val="18"/>
                <w:szCs w:val="18"/>
                <w:lang w:val="it-IT" w:eastAsia="ar-SA"/>
              </w:rPr>
              <w:t>…….</w:t>
            </w:r>
            <w:proofErr w:type="gramEnd"/>
            <w:r w:rsidRPr="00D3451E">
              <w:rPr>
                <w:rFonts w:cs="Arial"/>
                <w:color w:val="auto"/>
                <w:sz w:val="18"/>
                <w:szCs w:val="18"/>
                <w:lang w:val="it-IT" w:eastAsia="ar-SA"/>
              </w:rPr>
              <w:t>.E P.IVA……………………………………………………………….</w:t>
            </w:r>
          </w:p>
          <w:p w14:paraId="11C740DC" w14:textId="77777777" w:rsidR="00D3451E" w:rsidRPr="00D3451E" w:rsidRDefault="00D3451E" w:rsidP="00D3451E">
            <w:pPr>
              <w:tabs>
                <w:tab w:val="left" w:pos="9214"/>
              </w:tabs>
              <w:suppressAutoHyphens/>
              <w:spacing w:line="360" w:lineRule="auto"/>
              <w:ind w:left="0"/>
              <w:jc w:val="both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  <w:r w:rsidRPr="00D3451E">
              <w:rPr>
                <w:rFonts w:cs="Arial"/>
                <w:color w:val="auto"/>
                <w:sz w:val="18"/>
                <w:szCs w:val="18"/>
                <w:lang w:val="it-IT" w:eastAsia="ar-SA"/>
              </w:rPr>
              <w:t>Indirizzo …………………………………………………………………………………</w:t>
            </w:r>
            <w:proofErr w:type="gramStart"/>
            <w:r w:rsidRPr="00D3451E">
              <w:rPr>
                <w:rFonts w:cs="Arial"/>
                <w:color w:val="auto"/>
                <w:sz w:val="18"/>
                <w:szCs w:val="18"/>
                <w:lang w:val="it-IT" w:eastAsia="ar-SA"/>
              </w:rPr>
              <w:t>…….</w:t>
            </w:r>
            <w:proofErr w:type="gramEnd"/>
            <w:r w:rsidRPr="00D3451E">
              <w:rPr>
                <w:rFonts w:cs="Arial"/>
                <w:color w:val="auto"/>
                <w:sz w:val="18"/>
                <w:szCs w:val="18"/>
                <w:lang w:val="it-IT" w:eastAsia="ar-SA"/>
              </w:rPr>
              <w:t>.…………………………..</w:t>
            </w:r>
          </w:p>
          <w:p w14:paraId="240FF13E" w14:textId="77777777" w:rsidR="00D3451E" w:rsidRPr="00D3451E" w:rsidRDefault="00D3451E" w:rsidP="00D3451E">
            <w:pPr>
              <w:tabs>
                <w:tab w:val="left" w:pos="9214"/>
              </w:tabs>
              <w:suppressAutoHyphens/>
              <w:spacing w:line="240" w:lineRule="auto"/>
              <w:ind w:left="0"/>
              <w:jc w:val="both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  <w:r w:rsidRPr="00D3451E">
              <w:rPr>
                <w:rFonts w:cs="Arial"/>
                <w:color w:val="auto"/>
                <w:sz w:val="18"/>
                <w:szCs w:val="18"/>
                <w:lang w:val="it-IT" w:eastAsia="ar-SA"/>
              </w:rPr>
              <w:t xml:space="preserve">e di essere tenuto, ai sensi dell’art.53, commi 6 e 7, del Dlgs. 30 marzo 2001 n. 165, </w:t>
            </w:r>
            <w:r w:rsidRPr="00D3451E">
              <w:rPr>
                <w:rFonts w:cs="Arial"/>
                <w:b/>
                <w:color w:val="auto"/>
                <w:sz w:val="18"/>
                <w:szCs w:val="18"/>
                <w:lang w:val="it-IT" w:eastAsia="ar-SA"/>
              </w:rPr>
              <w:t>a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14:paraId="1FACF16F" w14:textId="77777777" w:rsidR="00D3451E" w:rsidRPr="00D3451E" w:rsidRDefault="00D3451E" w:rsidP="00D3451E">
      <w:pPr>
        <w:suppressAutoHyphens/>
        <w:spacing w:line="240" w:lineRule="auto"/>
        <w:ind w:left="0" w:right="140"/>
        <w:rPr>
          <w:rFonts w:cs="Arial"/>
          <w:color w:val="auto"/>
          <w:sz w:val="18"/>
          <w:szCs w:val="18"/>
          <w:lang w:val="it-IT" w:eastAsia="ar-SA"/>
        </w:rPr>
      </w:pPr>
    </w:p>
    <w:p w14:paraId="48B6F468" w14:textId="77777777" w:rsidR="00D3451E" w:rsidRPr="00D3451E" w:rsidRDefault="00D3451E" w:rsidP="00D3451E">
      <w:pPr>
        <w:tabs>
          <w:tab w:val="left" w:pos="9214"/>
        </w:tabs>
        <w:suppressAutoHyphens/>
        <w:spacing w:line="240" w:lineRule="auto"/>
        <w:ind w:left="0" w:right="142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 xml:space="preserve">Il sottoscritto dichiara di essere consapevole delle sanzioni previste per le dichiarazioni mendaci e si impegna a comunicare tempestivamente le eventuali variazioni alla situazione sopra riportata. </w:t>
      </w:r>
    </w:p>
    <w:p w14:paraId="2DCB25C1" w14:textId="77777777" w:rsidR="00D3451E" w:rsidRPr="00D3451E" w:rsidRDefault="00D3451E" w:rsidP="00D3451E">
      <w:pPr>
        <w:tabs>
          <w:tab w:val="left" w:pos="9214"/>
        </w:tabs>
        <w:suppressAutoHyphens/>
        <w:spacing w:line="240" w:lineRule="auto"/>
        <w:ind w:left="0" w:right="142"/>
        <w:jc w:val="both"/>
        <w:rPr>
          <w:rFonts w:cs="Arial"/>
          <w:color w:val="auto"/>
          <w:sz w:val="18"/>
          <w:szCs w:val="18"/>
          <w:lang w:val="it-IT" w:eastAsia="ar-SA"/>
        </w:rPr>
      </w:pPr>
    </w:p>
    <w:p w14:paraId="65742D22" w14:textId="77777777" w:rsidR="00D3451E" w:rsidRPr="00D3451E" w:rsidRDefault="00D3451E" w:rsidP="00D3451E">
      <w:pPr>
        <w:tabs>
          <w:tab w:val="left" w:pos="9214"/>
        </w:tabs>
        <w:suppressAutoHyphens/>
        <w:spacing w:line="240" w:lineRule="auto"/>
        <w:ind w:left="0" w:right="142"/>
        <w:jc w:val="both"/>
        <w:rPr>
          <w:rFonts w:cs="Arial"/>
          <w:color w:val="auto"/>
          <w:sz w:val="18"/>
          <w:szCs w:val="18"/>
          <w:lang w:val="it-IT" w:eastAsia="ar-SA"/>
        </w:rPr>
      </w:pPr>
    </w:p>
    <w:p w14:paraId="34F47141" w14:textId="77777777" w:rsidR="00D3451E" w:rsidRPr="00D3451E" w:rsidRDefault="00D3451E" w:rsidP="00D3451E">
      <w:pPr>
        <w:tabs>
          <w:tab w:val="left" w:pos="2880"/>
        </w:tabs>
        <w:suppressAutoHyphens/>
        <w:spacing w:line="240" w:lineRule="auto"/>
        <w:ind w:left="0"/>
        <w:rPr>
          <w:rFonts w:cs="Arial"/>
          <w:b/>
          <w:color w:val="auto"/>
          <w:sz w:val="18"/>
          <w:szCs w:val="18"/>
          <w:lang w:val="it-IT" w:eastAsia="ar-SA"/>
        </w:rPr>
      </w:pPr>
      <w:r w:rsidRPr="00D3451E">
        <w:rPr>
          <w:rFonts w:cs="Arial"/>
          <w:b/>
          <w:color w:val="auto"/>
          <w:sz w:val="18"/>
          <w:szCs w:val="18"/>
          <w:lang w:val="it-IT" w:eastAsia="ar-SA"/>
        </w:rPr>
        <w:t>Luogo e data .....................................        Firma .................................................................</w:t>
      </w:r>
    </w:p>
    <w:p w14:paraId="20A9A6C7" w14:textId="77777777" w:rsidR="00D3451E" w:rsidRPr="00D3451E" w:rsidRDefault="00D3451E" w:rsidP="00D3451E">
      <w:pPr>
        <w:tabs>
          <w:tab w:val="left" w:pos="2880"/>
        </w:tabs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276FE3CE" w14:textId="77777777" w:rsidR="00D3451E" w:rsidRPr="00D3451E" w:rsidRDefault="00D3451E" w:rsidP="00D3451E">
      <w:pPr>
        <w:tabs>
          <w:tab w:val="left" w:pos="2880"/>
        </w:tabs>
        <w:suppressAutoHyphens/>
        <w:spacing w:line="240" w:lineRule="auto"/>
        <w:ind w:left="0"/>
        <w:rPr>
          <w:rFonts w:cs="Arial"/>
          <w:color w:val="auto"/>
          <w:sz w:val="22"/>
          <w:szCs w:val="22"/>
          <w:lang w:val="it-IT" w:eastAsia="ar-SA"/>
        </w:rPr>
      </w:pPr>
      <w:r w:rsidRPr="00D3451E">
        <w:rPr>
          <w:rFonts w:cs="Arial"/>
          <w:color w:val="auto"/>
          <w:sz w:val="18"/>
          <w:szCs w:val="18"/>
          <w:lang w:val="it-IT" w:eastAsia="ar-SA"/>
        </w:rPr>
        <w:t>La presente dichiarazione non necessita dell’autenticazione della firma ai sensi dell'art. 39 comma 1 del DPR 445/2000</w:t>
      </w:r>
    </w:p>
    <w:p w14:paraId="0A832291" w14:textId="77777777" w:rsidR="00D3451E" w:rsidRPr="00D3451E" w:rsidRDefault="00D3451E" w:rsidP="00D3451E">
      <w:pPr>
        <w:tabs>
          <w:tab w:val="center" w:pos="4819"/>
          <w:tab w:val="left" w:pos="6521"/>
          <w:tab w:val="right" w:pos="9638"/>
        </w:tabs>
        <w:suppressAutoHyphens/>
        <w:spacing w:line="360" w:lineRule="auto"/>
        <w:ind w:left="0"/>
        <w:jc w:val="center"/>
        <w:rPr>
          <w:rFonts w:ascii="Times New Roman" w:hAnsi="Times New Roman"/>
          <w:color w:val="auto"/>
          <w:lang w:val="it-IT" w:eastAsia="ar-SA"/>
        </w:rPr>
      </w:pPr>
    </w:p>
    <w:p w14:paraId="0E27B00A" w14:textId="77777777" w:rsidR="00B049CB" w:rsidRPr="00D3451E" w:rsidRDefault="00B049CB" w:rsidP="00D3451E">
      <w:pPr>
        <w:rPr>
          <w:rFonts w:eastAsia="Arial"/>
        </w:rPr>
      </w:pPr>
    </w:p>
    <w:sectPr w:rsidR="00B049CB" w:rsidRPr="00D3451E" w:rsidSect="00693F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402" w:right="567" w:bottom="1701" w:left="567" w:header="284" w:footer="28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D04E" w14:textId="77777777" w:rsidR="008253C7" w:rsidRDefault="008253C7">
      <w:pPr>
        <w:spacing w:line="240" w:lineRule="auto"/>
      </w:pPr>
      <w:r>
        <w:separator/>
      </w:r>
    </w:p>
  </w:endnote>
  <w:endnote w:type="continuationSeparator" w:id="0">
    <w:p w14:paraId="522B044B" w14:textId="77777777" w:rsidR="008253C7" w:rsidRDefault="00825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26CB" w14:textId="77777777" w:rsidR="001077A9" w:rsidRDefault="0010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1"/>
      <w:gridCol w:w="3591"/>
      <w:gridCol w:w="3591"/>
    </w:tblGrid>
    <w:tr w:rsidR="001077A9" w14:paraId="45CF6A3B" w14:textId="77777777" w:rsidTr="00CD572E">
      <w:tc>
        <w:tcPr>
          <w:tcW w:w="3591" w:type="dxa"/>
        </w:tcPr>
        <w:p w14:paraId="6C5B1D62" w14:textId="52FB4BF7" w:rsidR="001077A9" w:rsidRDefault="001077A9" w:rsidP="00CD572E">
          <w:pPr>
            <w:pStyle w:val="Intestazione"/>
            <w:ind w:left="-115"/>
          </w:pPr>
        </w:p>
      </w:tc>
      <w:tc>
        <w:tcPr>
          <w:tcW w:w="3591" w:type="dxa"/>
        </w:tcPr>
        <w:p w14:paraId="5EC8E381" w14:textId="5E7C9098" w:rsidR="001077A9" w:rsidRDefault="001077A9" w:rsidP="00CD572E">
          <w:pPr>
            <w:pStyle w:val="Intestazione"/>
            <w:jc w:val="center"/>
          </w:pPr>
        </w:p>
      </w:tc>
      <w:tc>
        <w:tcPr>
          <w:tcW w:w="3591" w:type="dxa"/>
        </w:tcPr>
        <w:p w14:paraId="1C927C9B" w14:textId="0BF08732" w:rsidR="001077A9" w:rsidRDefault="001077A9" w:rsidP="00CD572E">
          <w:pPr>
            <w:pStyle w:val="Intestazione"/>
            <w:ind w:right="-115"/>
            <w:jc w:val="right"/>
          </w:pPr>
        </w:p>
      </w:tc>
    </w:tr>
  </w:tbl>
  <w:p w14:paraId="510B49C2" w14:textId="0C4A6273" w:rsidR="001077A9" w:rsidRDefault="001077A9" w:rsidP="00CD572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DB0F" w14:textId="77777777" w:rsidR="001077A9" w:rsidRDefault="0010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8BA3" w14:textId="77777777" w:rsidR="008253C7" w:rsidRDefault="008253C7">
      <w:pPr>
        <w:spacing w:line="240" w:lineRule="auto"/>
      </w:pPr>
    </w:p>
  </w:footnote>
  <w:footnote w:type="continuationSeparator" w:id="0">
    <w:p w14:paraId="2D629345" w14:textId="77777777" w:rsidR="008253C7" w:rsidRDefault="008253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9E12" w14:textId="77777777" w:rsidR="001077A9" w:rsidRDefault="001077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D205" w14:textId="77777777" w:rsidR="001077A9" w:rsidRDefault="001077A9"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059828C0" wp14:editId="4B386649">
          <wp:simplePos x="0" y="0"/>
          <wp:positionH relativeFrom="column">
            <wp:posOffset>2282190</wp:posOffset>
          </wp:positionH>
          <wp:positionV relativeFrom="paragraph">
            <wp:posOffset>1127760</wp:posOffset>
          </wp:positionV>
          <wp:extent cx="3719195" cy="563245"/>
          <wp:effectExtent l="0" t="0" r="190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1919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114300" distR="114300" simplePos="0" relativeHeight="251657216" behindDoc="0" locked="0" layoutInCell="1" allowOverlap="1" wp14:anchorId="43D7A615" wp14:editId="07777777">
          <wp:simplePos x="0" y="0"/>
          <wp:positionH relativeFrom="column">
            <wp:posOffset>-118745</wp:posOffset>
          </wp:positionH>
          <wp:positionV relativeFrom="page">
            <wp:posOffset>63500</wp:posOffset>
          </wp:positionV>
          <wp:extent cx="6832600" cy="1308100"/>
          <wp:effectExtent l="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AA5F" w14:textId="77777777" w:rsidR="001077A9" w:rsidRDefault="001077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A"/>
    <w:multiLevelType w:val="singleLevel"/>
    <w:tmpl w:val="0000000A"/>
    <w:name w:val="WW8Num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8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8740061"/>
    <w:multiLevelType w:val="hybridMultilevel"/>
    <w:tmpl w:val="220C7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EE"/>
    <w:rsid w:val="00000465"/>
    <w:rsid w:val="000044FD"/>
    <w:rsid w:val="00031F47"/>
    <w:rsid w:val="0004204C"/>
    <w:rsid w:val="00063917"/>
    <w:rsid w:val="000841DA"/>
    <w:rsid w:val="000905F1"/>
    <w:rsid w:val="00090B12"/>
    <w:rsid w:val="00097D55"/>
    <w:rsid w:val="000A5C71"/>
    <w:rsid w:val="000B30A5"/>
    <w:rsid w:val="000B6641"/>
    <w:rsid w:val="000B7376"/>
    <w:rsid w:val="000B7476"/>
    <w:rsid w:val="000D4005"/>
    <w:rsid w:val="000E213F"/>
    <w:rsid w:val="000F1363"/>
    <w:rsid w:val="000F6368"/>
    <w:rsid w:val="00102FB1"/>
    <w:rsid w:val="001033EF"/>
    <w:rsid w:val="00105CFE"/>
    <w:rsid w:val="00107051"/>
    <w:rsid w:val="001077A9"/>
    <w:rsid w:val="00107E42"/>
    <w:rsid w:val="00120D6D"/>
    <w:rsid w:val="0012224A"/>
    <w:rsid w:val="001314CA"/>
    <w:rsid w:val="00134751"/>
    <w:rsid w:val="0014204C"/>
    <w:rsid w:val="0014204D"/>
    <w:rsid w:val="0014332A"/>
    <w:rsid w:val="001500B3"/>
    <w:rsid w:val="001530B1"/>
    <w:rsid w:val="001632ED"/>
    <w:rsid w:val="00165C44"/>
    <w:rsid w:val="001664CA"/>
    <w:rsid w:val="001677EB"/>
    <w:rsid w:val="00170670"/>
    <w:rsid w:val="00175739"/>
    <w:rsid w:val="0017737F"/>
    <w:rsid w:val="001835CA"/>
    <w:rsid w:val="00187B08"/>
    <w:rsid w:val="001A7C59"/>
    <w:rsid w:val="001B469C"/>
    <w:rsid w:val="001B498A"/>
    <w:rsid w:val="001C0AFC"/>
    <w:rsid w:val="001C0D0A"/>
    <w:rsid w:val="001C0F17"/>
    <w:rsid w:val="001C2268"/>
    <w:rsid w:val="001C6C7D"/>
    <w:rsid w:val="001D5D9B"/>
    <w:rsid w:val="001E1A16"/>
    <w:rsid w:val="001F0CCD"/>
    <w:rsid w:val="001F1FF5"/>
    <w:rsid w:val="001F2503"/>
    <w:rsid w:val="001F47FB"/>
    <w:rsid w:val="001F7A52"/>
    <w:rsid w:val="00210B28"/>
    <w:rsid w:val="00211257"/>
    <w:rsid w:val="00240934"/>
    <w:rsid w:val="00246E60"/>
    <w:rsid w:val="00257621"/>
    <w:rsid w:val="002640CE"/>
    <w:rsid w:val="00264F8D"/>
    <w:rsid w:val="00275913"/>
    <w:rsid w:val="00287628"/>
    <w:rsid w:val="002A0E6F"/>
    <w:rsid w:val="002A382C"/>
    <w:rsid w:val="002A51C7"/>
    <w:rsid w:val="002B1638"/>
    <w:rsid w:val="002B2190"/>
    <w:rsid w:val="002C5CFF"/>
    <w:rsid w:val="002D0728"/>
    <w:rsid w:val="002D1A4E"/>
    <w:rsid w:val="002D41A9"/>
    <w:rsid w:val="002E4267"/>
    <w:rsid w:val="002E473D"/>
    <w:rsid w:val="003010D7"/>
    <w:rsid w:val="003069A2"/>
    <w:rsid w:val="0031154C"/>
    <w:rsid w:val="00317917"/>
    <w:rsid w:val="00334852"/>
    <w:rsid w:val="0034179D"/>
    <w:rsid w:val="00342D36"/>
    <w:rsid w:val="00342EEE"/>
    <w:rsid w:val="00346B8D"/>
    <w:rsid w:val="00350096"/>
    <w:rsid w:val="0035709B"/>
    <w:rsid w:val="00360B91"/>
    <w:rsid w:val="0038233F"/>
    <w:rsid w:val="003864FA"/>
    <w:rsid w:val="00393B93"/>
    <w:rsid w:val="003A2D9D"/>
    <w:rsid w:val="003A2EEC"/>
    <w:rsid w:val="003C792D"/>
    <w:rsid w:val="003D55A7"/>
    <w:rsid w:val="003E1FB6"/>
    <w:rsid w:val="003E3471"/>
    <w:rsid w:val="003F2B50"/>
    <w:rsid w:val="003F3B08"/>
    <w:rsid w:val="003F468A"/>
    <w:rsid w:val="004007DD"/>
    <w:rsid w:val="00401385"/>
    <w:rsid w:val="004170DA"/>
    <w:rsid w:val="00422719"/>
    <w:rsid w:val="00424816"/>
    <w:rsid w:val="004279C0"/>
    <w:rsid w:val="004370F3"/>
    <w:rsid w:val="004418CD"/>
    <w:rsid w:val="0045152D"/>
    <w:rsid w:val="00461681"/>
    <w:rsid w:val="00464FB4"/>
    <w:rsid w:val="00474AEE"/>
    <w:rsid w:val="00482DB7"/>
    <w:rsid w:val="00482FD2"/>
    <w:rsid w:val="00484EFB"/>
    <w:rsid w:val="004B15CF"/>
    <w:rsid w:val="004B329E"/>
    <w:rsid w:val="004B32B4"/>
    <w:rsid w:val="004D282A"/>
    <w:rsid w:val="004D677A"/>
    <w:rsid w:val="004E33F9"/>
    <w:rsid w:val="004F3533"/>
    <w:rsid w:val="004F748C"/>
    <w:rsid w:val="00502585"/>
    <w:rsid w:val="00506DE0"/>
    <w:rsid w:val="0051211D"/>
    <w:rsid w:val="005170B0"/>
    <w:rsid w:val="005170E3"/>
    <w:rsid w:val="00531606"/>
    <w:rsid w:val="00534B39"/>
    <w:rsid w:val="00537EFF"/>
    <w:rsid w:val="0054092F"/>
    <w:rsid w:val="00542058"/>
    <w:rsid w:val="00543DAF"/>
    <w:rsid w:val="005537C7"/>
    <w:rsid w:val="005671A6"/>
    <w:rsid w:val="00583232"/>
    <w:rsid w:val="00591E98"/>
    <w:rsid w:val="005943AB"/>
    <w:rsid w:val="005B03D8"/>
    <w:rsid w:val="005B28AC"/>
    <w:rsid w:val="005B2B8B"/>
    <w:rsid w:val="005B4E5E"/>
    <w:rsid w:val="005D1906"/>
    <w:rsid w:val="005F52C6"/>
    <w:rsid w:val="006003D5"/>
    <w:rsid w:val="006035C6"/>
    <w:rsid w:val="0061253C"/>
    <w:rsid w:val="00615D38"/>
    <w:rsid w:val="00631137"/>
    <w:rsid w:val="0063160E"/>
    <w:rsid w:val="00631FF8"/>
    <w:rsid w:val="00635ABF"/>
    <w:rsid w:val="00636EE3"/>
    <w:rsid w:val="00637081"/>
    <w:rsid w:val="00641A26"/>
    <w:rsid w:val="006443E4"/>
    <w:rsid w:val="0065643D"/>
    <w:rsid w:val="006702BF"/>
    <w:rsid w:val="00670667"/>
    <w:rsid w:val="00672299"/>
    <w:rsid w:val="00674045"/>
    <w:rsid w:val="00674CD3"/>
    <w:rsid w:val="00674D9E"/>
    <w:rsid w:val="00676DE2"/>
    <w:rsid w:val="0067739E"/>
    <w:rsid w:val="00677D0B"/>
    <w:rsid w:val="00693F57"/>
    <w:rsid w:val="006A129B"/>
    <w:rsid w:val="006A67FF"/>
    <w:rsid w:val="006A6962"/>
    <w:rsid w:val="006B0CFC"/>
    <w:rsid w:val="006B4B0C"/>
    <w:rsid w:val="006D6B3E"/>
    <w:rsid w:val="006D7A90"/>
    <w:rsid w:val="006E052B"/>
    <w:rsid w:val="006E6A81"/>
    <w:rsid w:val="006F3762"/>
    <w:rsid w:val="006F6954"/>
    <w:rsid w:val="00701518"/>
    <w:rsid w:val="00716258"/>
    <w:rsid w:val="00751C23"/>
    <w:rsid w:val="00763C58"/>
    <w:rsid w:val="0076556E"/>
    <w:rsid w:val="007675CB"/>
    <w:rsid w:val="00774607"/>
    <w:rsid w:val="007840A0"/>
    <w:rsid w:val="007877A6"/>
    <w:rsid w:val="00787F7E"/>
    <w:rsid w:val="00791923"/>
    <w:rsid w:val="00795755"/>
    <w:rsid w:val="007A6807"/>
    <w:rsid w:val="007A71AD"/>
    <w:rsid w:val="007A7E1B"/>
    <w:rsid w:val="007B29F4"/>
    <w:rsid w:val="007B3918"/>
    <w:rsid w:val="007C17CA"/>
    <w:rsid w:val="007D15E3"/>
    <w:rsid w:val="007D2931"/>
    <w:rsid w:val="007D4A11"/>
    <w:rsid w:val="007E3AED"/>
    <w:rsid w:val="007F27BD"/>
    <w:rsid w:val="008136A9"/>
    <w:rsid w:val="00817809"/>
    <w:rsid w:val="008253C7"/>
    <w:rsid w:val="00836DC8"/>
    <w:rsid w:val="0083714A"/>
    <w:rsid w:val="00842A0B"/>
    <w:rsid w:val="00844CF7"/>
    <w:rsid w:val="0084543D"/>
    <w:rsid w:val="00852C4D"/>
    <w:rsid w:val="008542B1"/>
    <w:rsid w:val="008620D6"/>
    <w:rsid w:val="008630F6"/>
    <w:rsid w:val="0086605E"/>
    <w:rsid w:val="008911FC"/>
    <w:rsid w:val="00893DA4"/>
    <w:rsid w:val="00897AE2"/>
    <w:rsid w:val="008A0170"/>
    <w:rsid w:val="008B4F4F"/>
    <w:rsid w:val="008B7DF2"/>
    <w:rsid w:val="008C2F18"/>
    <w:rsid w:val="008C5289"/>
    <w:rsid w:val="008C5CE8"/>
    <w:rsid w:val="008C7C1B"/>
    <w:rsid w:val="008D2C85"/>
    <w:rsid w:val="008D4762"/>
    <w:rsid w:val="008E4E4D"/>
    <w:rsid w:val="008F3C30"/>
    <w:rsid w:val="00901BAD"/>
    <w:rsid w:val="00906AC1"/>
    <w:rsid w:val="00910A2A"/>
    <w:rsid w:val="0092090B"/>
    <w:rsid w:val="00920C0D"/>
    <w:rsid w:val="00931D04"/>
    <w:rsid w:val="00934EFD"/>
    <w:rsid w:val="00940EFE"/>
    <w:rsid w:val="009452B1"/>
    <w:rsid w:val="009530BC"/>
    <w:rsid w:val="00983C1A"/>
    <w:rsid w:val="00992DC7"/>
    <w:rsid w:val="00997FE4"/>
    <w:rsid w:val="009A1A16"/>
    <w:rsid w:val="009A67B0"/>
    <w:rsid w:val="009B79F2"/>
    <w:rsid w:val="009D03CB"/>
    <w:rsid w:val="009D0DDF"/>
    <w:rsid w:val="009E29A7"/>
    <w:rsid w:val="009E6C13"/>
    <w:rsid w:val="00A00C2A"/>
    <w:rsid w:val="00A04DEF"/>
    <w:rsid w:val="00A13B46"/>
    <w:rsid w:val="00A13BFE"/>
    <w:rsid w:val="00A149C0"/>
    <w:rsid w:val="00A15D8C"/>
    <w:rsid w:val="00A313D5"/>
    <w:rsid w:val="00A3315C"/>
    <w:rsid w:val="00A45DE7"/>
    <w:rsid w:val="00A47E5D"/>
    <w:rsid w:val="00A71CA1"/>
    <w:rsid w:val="00A763E0"/>
    <w:rsid w:val="00A86212"/>
    <w:rsid w:val="00AB2EAC"/>
    <w:rsid w:val="00AB38C6"/>
    <w:rsid w:val="00AB3A27"/>
    <w:rsid w:val="00AB77C7"/>
    <w:rsid w:val="00AC23E5"/>
    <w:rsid w:val="00AE2CC3"/>
    <w:rsid w:val="00AF18F3"/>
    <w:rsid w:val="00AF2C41"/>
    <w:rsid w:val="00AF6D27"/>
    <w:rsid w:val="00AF72C2"/>
    <w:rsid w:val="00B049CB"/>
    <w:rsid w:val="00B12324"/>
    <w:rsid w:val="00B15E60"/>
    <w:rsid w:val="00B20093"/>
    <w:rsid w:val="00B21513"/>
    <w:rsid w:val="00B232F2"/>
    <w:rsid w:val="00B30E6D"/>
    <w:rsid w:val="00B3101F"/>
    <w:rsid w:val="00B36029"/>
    <w:rsid w:val="00B40931"/>
    <w:rsid w:val="00B51063"/>
    <w:rsid w:val="00B72F73"/>
    <w:rsid w:val="00B86BE6"/>
    <w:rsid w:val="00B87678"/>
    <w:rsid w:val="00B90292"/>
    <w:rsid w:val="00B91331"/>
    <w:rsid w:val="00B9731C"/>
    <w:rsid w:val="00BA6651"/>
    <w:rsid w:val="00BB1C03"/>
    <w:rsid w:val="00BB1DD5"/>
    <w:rsid w:val="00BB3737"/>
    <w:rsid w:val="00BC2867"/>
    <w:rsid w:val="00BC3804"/>
    <w:rsid w:val="00BC7022"/>
    <w:rsid w:val="00BD1B83"/>
    <w:rsid w:val="00BD6483"/>
    <w:rsid w:val="00BD727F"/>
    <w:rsid w:val="00BD749F"/>
    <w:rsid w:val="00BE1C51"/>
    <w:rsid w:val="00BE78F5"/>
    <w:rsid w:val="00BF238F"/>
    <w:rsid w:val="00BF40B8"/>
    <w:rsid w:val="00BF4918"/>
    <w:rsid w:val="00BF714F"/>
    <w:rsid w:val="00C05101"/>
    <w:rsid w:val="00C06298"/>
    <w:rsid w:val="00C071CE"/>
    <w:rsid w:val="00C115EE"/>
    <w:rsid w:val="00C143C9"/>
    <w:rsid w:val="00C27D8C"/>
    <w:rsid w:val="00C30ADF"/>
    <w:rsid w:val="00C406A6"/>
    <w:rsid w:val="00C41924"/>
    <w:rsid w:val="00C41F62"/>
    <w:rsid w:val="00C422F0"/>
    <w:rsid w:val="00C46AE1"/>
    <w:rsid w:val="00C51E6F"/>
    <w:rsid w:val="00C52DA9"/>
    <w:rsid w:val="00C5540C"/>
    <w:rsid w:val="00C55676"/>
    <w:rsid w:val="00CB4683"/>
    <w:rsid w:val="00CB4BB8"/>
    <w:rsid w:val="00CB6764"/>
    <w:rsid w:val="00CB72E1"/>
    <w:rsid w:val="00CD304A"/>
    <w:rsid w:val="00CD4DDE"/>
    <w:rsid w:val="00CD572E"/>
    <w:rsid w:val="00CD7864"/>
    <w:rsid w:val="00CE3BE7"/>
    <w:rsid w:val="00CF2220"/>
    <w:rsid w:val="00CF4B50"/>
    <w:rsid w:val="00CF56F1"/>
    <w:rsid w:val="00CF5D00"/>
    <w:rsid w:val="00CF7749"/>
    <w:rsid w:val="00D02378"/>
    <w:rsid w:val="00D02C42"/>
    <w:rsid w:val="00D031E8"/>
    <w:rsid w:val="00D16986"/>
    <w:rsid w:val="00D2064C"/>
    <w:rsid w:val="00D21C8B"/>
    <w:rsid w:val="00D2527C"/>
    <w:rsid w:val="00D3451E"/>
    <w:rsid w:val="00D44464"/>
    <w:rsid w:val="00D450DB"/>
    <w:rsid w:val="00D468C9"/>
    <w:rsid w:val="00D54F14"/>
    <w:rsid w:val="00D6365F"/>
    <w:rsid w:val="00D67D59"/>
    <w:rsid w:val="00D7221D"/>
    <w:rsid w:val="00D84DF8"/>
    <w:rsid w:val="00DA13F2"/>
    <w:rsid w:val="00DA25AB"/>
    <w:rsid w:val="00DA3B95"/>
    <w:rsid w:val="00DB2ACA"/>
    <w:rsid w:val="00DB7AC5"/>
    <w:rsid w:val="00DC2FB6"/>
    <w:rsid w:val="00DD1210"/>
    <w:rsid w:val="00DF0D79"/>
    <w:rsid w:val="00DF155C"/>
    <w:rsid w:val="00DF7AA2"/>
    <w:rsid w:val="00E000B0"/>
    <w:rsid w:val="00E0035D"/>
    <w:rsid w:val="00E016D0"/>
    <w:rsid w:val="00E05327"/>
    <w:rsid w:val="00E145EB"/>
    <w:rsid w:val="00E151C8"/>
    <w:rsid w:val="00E22DFC"/>
    <w:rsid w:val="00E33267"/>
    <w:rsid w:val="00E35A31"/>
    <w:rsid w:val="00E36F18"/>
    <w:rsid w:val="00E4336A"/>
    <w:rsid w:val="00E43CC6"/>
    <w:rsid w:val="00E472A9"/>
    <w:rsid w:val="00E50A00"/>
    <w:rsid w:val="00E55F89"/>
    <w:rsid w:val="00E6068D"/>
    <w:rsid w:val="00E64973"/>
    <w:rsid w:val="00E726FE"/>
    <w:rsid w:val="00E73096"/>
    <w:rsid w:val="00E73878"/>
    <w:rsid w:val="00E830EA"/>
    <w:rsid w:val="00E9024B"/>
    <w:rsid w:val="00E96415"/>
    <w:rsid w:val="00EA02D3"/>
    <w:rsid w:val="00EA49E0"/>
    <w:rsid w:val="00EB1318"/>
    <w:rsid w:val="00EB760E"/>
    <w:rsid w:val="00EC4D9B"/>
    <w:rsid w:val="00EC73BF"/>
    <w:rsid w:val="00ED12B4"/>
    <w:rsid w:val="00ED3A85"/>
    <w:rsid w:val="00EE24D2"/>
    <w:rsid w:val="00EF535E"/>
    <w:rsid w:val="00F05972"/>
    <w:rsid w:val="00F07045"/>
    <w:rsid w:val="00F15416"/>
    <w:rsid w:val="00F27328"/>
    <w:rsid w:val="00F30526"/>
    <w:rsid w:val="00F364EE"/>
    <w:rsid w:val="00F446C3"/>
    <w:rsid w:val="00F47307"/>
    <w:rsid w:val="00F51289"/>
    <w:rsid w:val="00F54568"/>
    <w:rsid w:val="00F64418"/>
    <w:rsid w:val="00F717A1"/>
    <w:rsid w:val="00F812EC"/>
    <w:rsid w:val="00F823A2"/>
    <w:rsid w:val="00F82718"/>
    <w:rsid w:val="00F85A22"/>
    <w:rsid w:val="00F90DE0"/>
    <w:rsid w:val="00F917CE"/>
    <w:rsid w:val="00FA1A4E"/>
    <w:rsid w:val="00FA2235"/>
    <w:rsid w:val="00FB0DE3"/>
    <w:rsid w:val="00FB309F"/>
    <w:rsid w:val="00FB5BD7"/>
    <w:rsid w:val="00FB7DAC"/>
    <w:rsid w:val="00FC0C8C"/>
    <w:rsid w:val="00FC48BE"/>
    <w:rsid w:val="119DE94C"/>
    <w:rsid w:val="2074AF42"/>
    <w:rsid w:val="29B59C8C"/>
    <w:rsid w:val="620B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E9E75"/>
  <w15:chartTrackingRefBased/>
  <w15:docId w15:val="{A6F8926F-2113-4006-BCE0-42AA3672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70E3"/>
    <w:pPr>
      <w:spacing w:line="240" w:lineRule="exact"/>
      <w:ind w:left="3175"/>
    </w:pPr>
    <w:rPr>
      <w:rFonts w:ascii="Arial" w:hAnsi="Arial"/>
      <w:color w:val="000000"/>
      <w:lang w:val="en-GB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70E3"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170E3"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170E3"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5170E3"/>
    <w:rPr>
      <w:rFonts w:ascii="Calibri Light" w:eastAsia="MS Gothic" w:hAnsi="Calibri Light" w:cs="Times New Roman"/>
      <w:b/>
      <w:bCs/>
      <w:color w:val="000000"/>
      <w:kern w:val="32"/>
      <w:sz w:val="32"/>
      <w:szCs w:val="32"/>
      <w:lang w:val="en-GB"/>
    </w:rPr>
  </w:style>
  <w:style w:type="character" w:customStyle="1" w:styleId="Titolo2Carattere">
    <w:name w:val="Titolo 2 Carattere"/>
    <w:link w:val="Titolo2"/>
    <w:uiPriority w:val="9"/>
    <w:semiHidden/>
    <w:locked/>
    <w:rsid w:val="005170E3"/>
    <w:rPr>
      <w:rFonts w:ascii="Calibri Light" w:eastAsia="MS Gothic" w:hAnsi="Calibri Light" w:cs="Times New Roman"/>
      <w:b/>
      <w:bCs/>
      <w:i/>
      <w:iCs/>
      <w:color w:val="000000"/>
      <w:sz w:val="28"/>
      <w:szCs w:val="28"/>
      <w:lang w:val="en-GB"/>
    </w:rPr>
  </w:style>
  <w:style w:type="character" w:customStyle="1" w:styleId="Titolo3Carattere">
    <w:name w:val="Titolo 3 Carattere"/>
    <w:link w:val="Titolo3"/>
    <w:uiPriority w:val="9"/>
    <w:semiHidden/>
    <w:locked/>
    <w:rsid w:val="005170E3"/>
    <w:rPr>
      <w:rFonts w:ascii="Calibri Light" w:eastAsia="MS Gothic" w:hAnsi="Calibri Light" w:cs="Times New Roman"/>
      <w:b/>
      <w:bCs/>
      <w:color w:val="000000"/>
      <w:sz w:val="26"/>
      <w:szCs w:val="26"/>
      <w:lang w:val="en-GB"/>
    </w:rPr>
  </w:style>
  <w:style w:type="paragraph" w:styleId="Titolo">
    <w:name w:val="Title"/>
    <w:basedOn w:val="Testonormale"/>
    <w:link w:val="TitoloCarattere"/>
    <w:uiPriority w:val="10"/>
    <w:qFormat/>
    <w:rsid w:val="005170E3"/>
    <w:pPr>
      <w:outlineLvl w:val="0"/>
    </w:pPr>
    <w:rPr>
      <w:b/>
      <w:kern w:val="24"/>
    </w:rPr>
  </w:style>
  <w:style w:type="character" w:customStyle="1" w:styleId="TitoloCarattere">
    <w:name w:val="Titolo Carattere"/>
    <w:link w:val="Titolo"/>
    <w:uiPriority w:val="10"/>
    <w:locked/>
    <w:rsid w:val="005170E3"/>
    <w:rPr>
      <w:rFonts w:ascii="Calibri Light" w:eastAsia="MS Gothic" w:hAnsi="Calibri Light" w:cs="Times New Roman"/>
      <w:b/>
      <w:bCs/>
      <w:color w:val="000000"/>
      <w:kern w:val="28"/>
      <w:sz w:val="32"/>
      <w:szCs w:val="32"/>
      <w:lang w:val="en-GB"/>
    </w:rPr>
  </w:style>
  <w:style w:type="paragraph" w:styleId="Intestazione">
    <w:name w:val="header"/>
    <w:basedOn w:val="Normale"/>
    <w:link w:val="IntestazioneCarattere"/>
    <w:uiPriority w:val="99"/>
    <w:semiHidden/>
    <w:rsid w:val="005170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5170E3"/>
    <w:rPr>
      <w:rFonts w:ascii="Arial" w:hAnsi="Arial" w:cs="Times New Roman"/>
      <w:color w:val="000000"/>
      <w:lang w:val="en-GB"/>
    </w:rPr>
  </w:style>
  <w:style w:type="paragraph" w:styleId="Pidipagina">
    <w:name w:val="footer"/>
    <w:basedOn w:val="Normale"/>
    <w:link w:val="PidipaginaCarattere"/>
    <w:uiPriority w:val="99"/>
    <w:semiHidden/>
    <w:rsid w:val="005170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5170E3"/>
    <w:rPr>
      <w:rFonts w:ascii="Arial" w:hAnsi="Arial" w:cs="Times New Roman"/>
      <w:color w:val="000000"/>
      <w:lang w:val="en-GB"/>
    </w:rPr>
  </w:style>
  <w:style w:type="character" w:styleId="Collegamentoipertestuale">
    <w:name w:val="Hyperlink"/>
    <w:uiPriority w:val="99"/>
    <w:semiHidden/>
    <w:rsid w:val="005170E3"/>
    <w:rPr>
      <w:rFonts w:ascii="Arial" w:hAnsi="Arial" w:cs="Times New Roman"/>
      <w:color w:val="000000"/>
      <w:sz w:val="20"/>
      <w:u w:val="none"/>
    </w:rPr>
  </w:style>
  <w:style w:type="paragraph" w:styleId="Testonormale">
    <w:name w:val="Plain Text"/>
    <w:aliases w:val="Testo normale Carattere1,Testo normale Carattere Carattere Carattere,Testo normale Carattere Carattere1,Testo normale Carattere Carattere Carattere1 Carattere Carattere,Testo normale Carattere2,Testo normale Carattere Carattere"/>
    <w:basedOn w:val="Normale"/>
    <w:link w:val="TestonormaleCarattere"/>
    <w:rsid w:val="005170E3"/>
    <w:pPr>
      <w:spacing w:line="220" w:lineRule="exact"/>
      <w:ind w:right="284"/>
    </w:pPr>
    <w:rPr>
      <w:sz w:val="18"/>
    </w:rPr>
  </w:style>
  <w:style w:type="character" w:customStyle="1" w:styleId="TestonormaleCarattere">
    <w:name w:val="Testo normale Carattere"/>
    <w:aliases w:val="Testo normale Carattere1 Carattere,Testo normale Carattere Carattere Carattere Carattere,Testo normale Carattere Carattere1 Carattere,Testo normale Carattere Carattere Carattere1 Carattere Carattere Carattere"/>
    <w:link w:val="Testonormale"/>
    <w:locked/>
    <w:rsid w:val="005170E3"/>
    <w:rPr>
      <w:rFonts w:ascii="Courier New" w:hAnsi="Courier New" w:cs="Courier New"/>
      <w:color w:val="000000"/>
      <w:lang w:val="en-GB"/>
    </w:rPr>
  </w:style>
  <w:style w:type="paragraph" w:customStyle="1" w:styleId="Default">
    <w:name w:val="Default"/>
    <w:rsid w:val="005170E3"/>
    <w:rPr>
      <w:rFonts w:ascii="Arial" w:hAnsi="Arial"/>
      <w:lang w:eastAsia="it-IT"/>
    </w:rPr>
  </w:style>
  <w:style w:type="table" w:styleId="Grigliatabella">
    <w:name w:val="Table Grid"/>
    <w:basedOn w:val="Tabellanormale"/>
    <w:uiPriority w:val="59"/>
    <w:rsid w:val="00997F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filetto">
    <w:name w:val="Testo normale+filetto"/>
    <w:basedOn w:val="Testonormale"/>
    <w:rsid w:val="005170E3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rsid w:val="005170E3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rsid w:val="005170E3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rsid w:val="005170E3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B9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A3B95"/>
    <w:rPr>
      <w:rFonts w:ascii="Lucida Grande" w:hAnsi="Lucida Grande" w:cs="Times New Roman"/>
      <w:color w:val="000000"/>
      <w:sz w:val="18"/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C48BE"/>
    <w:pPr>
      <w:spacing w:line="240" w:lineRule="auto"/>
    </w:pPr>
  </w:style>
  <w:style w:type="character" w:customStyle="1" w:styleId="TestonotaapidipaginaCarattere">
    <w:name w:val="Testo nota a piè di pagina Carattere"/>
    <w:link w:val="Testonotaapidipagina"/>
    <w:uiPriority w:val="99"/>
    <w:rsid w:val="00FC48BE"/>
    <w:rPr>
      <w:rFonts w:ascii="Arial" w:hAnsi="Arial"/>
      <w:color w:val="000000"/>
      <w:lang w:val="en-GB"/>
    </w:rPr>
  </w:style>
  <w:style w:type="character" w:styleId="Rimandonotaapidipagina">
    <w:name w:val="footnote reference"/>
    <w:uiPriority w:val="99"/>
    <w:semiHidden/>
    <w:unhideWhenUsed/>
    <w:rsid w:val="00FC48BE"/>
    <w:rPr>
      <w:vertAlign w:val="superscript"/>
    </w:rPr>
  </w:style>
  <w:style w:type="paragraph" w:customStyle="1" w:styleId="Elencoacolori-Colore11">
    <w:name w:val="Elenco a colori - Colore 11"/>
    <w:basedOn w:val="Normale"/>
    <w:uiPriority w:val="63"/>
    <w:qFormat/>
    <w:rsid w:val="00134751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2409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0934"/>
    <w:pPr>
      <w:spacing w:line="240" w:lineRule="auto"/>
    </w:pPr>
  </w:style>
  <w:style w:type="character" w:customStyle="1" w:styleId="TestocommentoCarattere">
    <w:name w:val="Testo commento Carattere"/>
    <w:link w:val="Testocommento"/>
    <w:uiPriority w:val="99"/>
    <w:semiHidden/>
    <w:rsid w:val="00240934"/>
    <w:rPr>
      <w:rFonts w:ascii="Arial" w:hAnsi="Arial"/>
      <w:color w:val="00000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093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40934"/>
    <w:rPr>
      <w:rFonts w:ascii="Arial" w:hAnsi="Arial"/>
      <w:b/>
      <w:bCs/>
      <w:color w:val="000000"/>
      <w:lang w:val="en-GB"/>
    </w:rPr>
  </w:style>
  <w:style w:type="paragraph" w:styleId="Revisione">
    <w:name w:val="Revision"/>
    <w:hidden/>
    <w:uiPriority w:val="99"/>
    <w:rsid w:val="007675CB"/>
    <w:rPr>
      <w:rFonts w:ascii="Arial" w:hAnsi="Arial"/>
      <w:color w:val="00000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0143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02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iuav.it/PRIVACY/INFORMATIV/personale-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5344CF67AE91489C024E206710A283" ma:contentTypeVersion="2" ma:contentTypeDescription="Creare un nuovo documento." ma:contentTypeScope="" ma:versionID="0ca358710cb7444102d95645902c54c6">
  <xsd:schema xmlns:xsd="http://www.w3.org/2001/XMLSchema" xmlns:xs="http://www.w3.org/2001/XMLSchema" xmlns:p="http://schemas.microsoft.com/office/2006/metadata/properties" xmlns:ns3="2fb5a6e2-d0e8-4780-a777-8c1b58143fc6" targetNamespace="http://schemas.microsoft.com/office/2006/metadata/properties" ma:root="true" ma:fieldsID="1d3dc29b58c2e966031a97b488ac2fe6" ns3:_="">
    <xsd:import namespace="2fb5a6e2-d0e8-4780-a777-8c1b58143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5a6e2-d0e8-4780-a777-8c1b58143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DCA74-03C7-4B68-958A-C8B3AE2B1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F8F72-15E9-4E28-A517-257C4BCF89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420203-3FFF-4EDA-BB9E-2A7ACBB0B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5a6e2-d0e8-4780-a777-8c1b58143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dc:description/>
  <cp:lastModifiedBy>Tiziana Brasa</cp:lastModifiedBy>
  <cp:revision>4</cp:revision>
  <cp:lastPrinted>2015-01-22T18:08:00Z</cp:lastPrinted>
  <dcterms:created xsi:type="dcterms:W3CDTF">2024-06-19T10:26:00Z</dcterms:created>
  <dcterms:modified xsi:type="dcterms:W3CDTF">2024-06-19T10:50:00Z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0x0101003C5344CF67AE91489C024E206710A283</vt:lpwstr>
  </property>
</Properties>
</file>