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7618" w:rsidRPr="00CD5F20" w:rsidRDefault="00827618" w:rsidP="007149B1">
      <w:pPr>
        <w:spacing w:line="280" w:lineRule="exact"/>
        <w:ind w:left="84"/>
        <w:rPr>
          <w:b/>
          <w:sz w:val="22"/>
          <w:szCs w:val="22"/>
          <w:lang w:val="en-US"/>
        </w:rPr>
      </w:pPr>
      <w:r w:rsidRPr="00CD5F20">
        <w:rPr>
          <w:b/>
          <w:sz w:val="22"/>
          <w:szCs w:val="22"/>
          <w:lang w:val="en-US"/>
        </w:rPr>
        <w:t>A</w:t>
      </w:r>
      <w:r w:rsidR="00BD3B5F" w:rsidRPr="00CD5F20">
        <w:rPr>
          <w:b/>
          <w:sz w:val="22"/>
          <w:szCs w:val="22"/>
          <w:lang w:val="en-US"/>
        </w:rPr>
        <w:t xml:space="preserve">ttachment </w:t>
      </w:r>
      <w:r w:rsidRPr="00CD5F20">
        <w:rPr>
          <w:b/>
          <w:sz w:val="22"/>
          <w:szCs w:val="22"/>
          <w:lang w:val="en-US"/>
        </w:rPr>
        <w:t>1</w:t>
      </w:r>
    </w:p>
    <w:p w:rsidR="00827618" w:rsidRPr="00CD5F20" w:rsidRDefault="00BD3B5F" w:rsidP="00827618">
      <w:pPr>
        <w:jc w:val="center"/>
        <w:rPr>
          <w:rFonts w:cs="Arial"/>
          <w:b/>
          <w:sz w:val="22"/>
          <w:szCs w:val="22"/>
          <w:lang w:val="en-US"/>
        </w:rPr>
      </w:pPr>
      <w:r w:rsidRPr="00CD5F20">
        <w:rPr>
          <w:b/>
          <w:sz w:val="22"/>
          <w:szCs w:val="22"/>
          <w:lang w:val="en-US"/>
        </w:rPr>
        <w:t>Application Form</w:t>
      </w:r>
    </w:p>
    <w:p w:rsidR="00BD3B5F" w:rsidRPr="00CD5F20" w:rsidRDefault="00BD3B5F" w:rsidP="00BD3B5F">
      <w:pPr>
        <w:jc w:val="center"/>
        <w:rPr>
          <w:rFonts w:cs="Arial"/>
          <w:sz w:val="16"/>
          <w:szCs w:val="16"/>
          <w:lang w:val="en-US"/>
        </w:rPr>
      </w:pPr>
      <w:r w:rsidRPr="00CD5F20">
        <w:rPr>
          <w:rFonts w:cs="Arial"/>
          <w:sz w:val="16"/>
          <w:szCs w:val="16"/>
          <w:lang w:val="en-US"/>
        </w:rPr>
        <w:t xml:space="preserve">“Vittorio and Marina Gregotti" </w:t>
      </w:r>
      <w:r w:rsidR="002622E3">
        <w:rPr>
          <w:rFonts w:cs="Arial"/>
          <w:sz w:val="16"/>
          <w:szCs w:val="16"/>
          <w:lang w:val="en-US"/>
        </w:rPr>
        <w:t xml:space="preserve">Second edition of the </w:t>
      </w:r>
      <w:r w:rsidRPr="00CD5F20">
        <w:rPr>
          <w:rFonts w:cs="Arial"/>
          <w:sz w:val="16"/>
          <w:szCs w:val="16"/>
          <w:lang w:val="en-US"/>
        </w:rPr>
        <w:t xml:space="preserve">Master </w:t>
      </w:r>
      <w:r w:rsidR="002622E3">
        <w:rPr>
          <w:rFonts w:cs="Arial"/>
          <w:sz w:val="16"/>
          <w:szCs w:val="16"/>
          <w:lang w:val="en-US"/>
        </w:rPr>
        <w:t>Degree</w:t>
      </w:r>
      <w:r w:rsidRPr="00CD5F20">
        <w:rPr>
          <w:rFonts w:cs="Arial"/>
          <w:sz w:val="16"/>
          <w:szCs w:val="16"/>
          <w:lang w:val="en-US"/>
        </w:rPr>
        <w:t xml:space="preserve"> Award </w:t>
      </w:r>
    </w:p>
    <w:p w:rsidR="00827618" w:rsidRPr="00CD5F20" w:rsidRDefault="00827618" w:rsidP="001024BE">
      <w:pPr>
        <w:jc w:val="center"/>
        <w:rPr>
          <w:rFonts w:cs="Arial"/>
          <w:sz w:val="16"/>
          <w:szCs w:val="16"/>
          <w:lang w:val="en-US"/>
        </w:rPr>
      </w:pPr>
      <w:r w:rsidRPr="00CD5F20">
        <w:rPr>
          <w:rFonts w:cs="Arial"/>
          <w:sz w:val="16"/>
          <w:szCs w:val="16"/>
          <w:lang w:val="en-US"/>
        </w:rPr>
        <w:t xml:space="preserve"> </w:t>
      </w:r>
    </w:p>
    <w:p w:rsidR="00827618" w:rsidRPr="00CD5F20" w:rsidRDefault="00827618" w:rsidP="00AD65D1">
      <w:pPr>
        <w:spacing w:line="360" w:lineRule="auto"/>
        <w:rPr>
          <w:rFonts w:cs="Arial"/>
          <w:b/>
          <w:sz w:val="16"/>
          <w:szCs w:val="18"/>
          <w:lang w:val="en-US"/>
        </w:rPr>
      </w:pPr>
    </w:p>
    <w:p w:rsidR="00BD3B5F" w:rsidRPr="00CD5F20" w:rsidRDefault="00BD3B5F" w:rsidP="00BD3B5F">
      <w:pPr>
        <w:spacing w:line="360" w:lineRule="auto"/>
        <w:jc w:val="center"/>
        <w:rPr>
          <w:rFonts w:cs="Arial"/>
          <w:b/>
          <w:sz w:val="16"/>
          <w:szCs w:val="18"/>
          <w:lang w:val="en-US"/>
        </w:rPr>
      </w:pPr>
      <w:r w:rsidRPr="00CD5F20">
        <w:rPr>
          <w:rFonts w:cs="Arial"/>
          <w:b/>
          <w:sz w:val="16"/>
          <w:szCs w:val="18"/>
          <w:lang w:val="en-US"/>
        </w:rPr>
        <w:t xml:space="preserve">To the President of Iuav Foundation </w:t>
      </w:r>
    </w:p>
    <w:p w:rsidR="00827618" w:rsidRPr="00CD5F20" w:rsidRDefault="00827618" w:rsidP="00BD3B5F">
      <w:pPr>
        <w:spacing w:line="360" w:lineRule="auto"/>
        <w:jc w:val="center"/>
        <w:rPr>
          <w:rFonts w:cs="Arial"/>
          <w:sz w:val="10"/>
          <w:szCs w:val="10"/>
          <w:lang w:val="en-US"/>
        </w:rPr>
      </w:pPr>
    </w:p>
    <w:p w:rsidR="00827618" w:rsidRPr="00CD5F20" w:rsidRDefault="00BD3B5F" w:rsidP="007149B1">
      <w:pPr>
        <w:spacing w:line="360" w:lineRule="auto"/>
        <w:ind w:left="84"/>
        <w:rPr>
          <w:rFonts w:cs="Arial"/>
          <w:sz w:val="16"/>
          <w:szCs w:val="18"/>
          <w:lang w:val="en-US"/>
        </w:rPr>
      </w:pPr>
      <w:r w:rsidRPr="00CD5F20">
        <w:rPr>
          <w:rFonts w:cs="Arial"/>
          <w:b/>
          <w:sz w:val="16"/>
          <w:szCs w:val="18"/>
          <w:lang w:val="en-US"/>
        </w:rPr>
        <w:t>The unde</w:t>
      </w:r>
      <w:r w:rsidR="003474E2">
        <w:rPr>
          <w:rFonts w:cs="Arial"/>
          <w:b/>
          <w:sz w:val="16"/>
          <w:szCs w:val="18"/>
          <w:lang w:val="en-US"/>
        </w:rPr>
        <w:t>r</w:t>
      </w:r>
      <w:r w:rsidRPr="00CD5F20">
        <w:rPr>
          <w:rFonts w:cs="Arial"/>
          <w:b/>
          <w:sz w:val="16"/>
          <w:szCs w:val="18"/>
          <w:lang w:val="en-US"/>
        </w:rPr>
        <w:t xml:space="preserve">signed </w:t>
      </w:r>
      <w:r w:rsidR="00827618" w:rsidRPr="00CD5F20">
        <w:rPr>
          <w:rFonts w:cs="Arial"/>
          <w:sz w:val="16"/>
          <w:szCs w:val="18"/>
          <w:lang w:val="en-US"/>
        </w:rPr>
        <w:t>____________________________________________</w:t>
      </w:r>
      <w:r w:rsidRPr="00CD5F20">
        <w:rPr>
          <w:rFonts w:cs="Arial"/>
          <w:sz w:val="16"/>
          <w:szCs w:val="18"/>
          <w:lang w:val="en-US"/>
        </w:rPr>
        <w:t xml:space="preserve"> graduated in the a.y.</w:t>
      </w:r>
      <w:r w:rsidR="00827618" w:rsidRPr="00CD5F20">
        <w:rPr>
          <w:rFonts w:cs="Arial"/>
          <w:sz w:val="16"/>
          <w:szCs w:val="18"/>
          <w:lang w:val="en-US"/>
        </w:rPr>
        <w:t xml:space="preserve">  ________ </w:t>
      </w:r>
      <w:r w:rsidR="00764338">
        <w:rPr>
          <w:rFonts w:cs="Arial"/>
          <w:sz w:val="16"/>
          <w:szCs w:val="18"/>
          <w:lang w:val="en-US"/>
        </w:rPr>
        <w:t>from</w:t>
      </w:r>
      <w:r w:rsidRPr="00CD5F20">
        <w:rPr>
          <w:rFonts w:cs="Arial"/>
          <w:sz w:val="16"/>
          <w:szCs w:val="18"/>
          <w:lang w:val="en-US"/>
        </w:rPr>
        <w:t xml:space="preserve"> </w:t>
      </w:r>
      <w:r w:rsidR="00B84A2A">
        <w:rPr>
          <w:rFonts w:cs="Arial"/>
          <w:sz w:val="16"/>
          <w:szCs w:val="18"/>
          <w:lang w:val="en-US"/>
        </w:rPr>
        <w:t>Università Iuav di Venezia</w:t>
      </w:r>
      <w:r w:rsidR="00827618" w:rsidRPr="00CD5F20">
        <w:rPr>
          <w:rFonts w:cs="Arial"/>
          <w:sz w:val="16"/>
          <w:szCs w:val="18"/>
          <w:lang w:val="en-US"/>
        </w:rPr>
        <w:t>:</w:t>
      </w:r>
    </w:p>
    <w:p w:rsidR="00827618" w:rsidRPr="00CD5F20" w:rsidRDefault="00827618" w:rsidP="007149B1">
      <w:pPr>
        <w:spacing w:line="360" w:lineRule="auto"/>
        <w:ind w:left="84"/>
        <w:jc w:val="center"/>
        <w:rPr>
          <w:rFonts w:cs="Arial"/>
          <w:b/>
          <w:sz w:val="16"/>
          <w:szCs w:val="18"/>
          <w:lang w:val="en-US"/>
        </w:rPr>
      </w:pPr>
    </w:p>
    <w:p w:rsidR="00827618" w:rsidRPr="00FF3C78" w:rsidRDefault="004C7E97" w:rsidP="007149B1">
      <w:pPr>
        <w:spacing w:line="360" w:lineRule="auto"/>
        <w:ind w:left="84"/>
        <w:jc w:val="center"/>
        <w:rPr>
          <w:rFonts w:cs="Arial"/>
          <w:b/>
          <w:sz w:val="16"/>
          <w:szCs w:val="18"/>
          <w:lang w:val="en-US"/>
        </w:rPr>
      </w:pPr>
      <w:r w:rsidRPr="00FF3C78">
        <w:rPr>
          <w:rFonts w:cs="Arial"/>
          <w:b/>
          <w:sz w:val="16"/>
          <w:szCs w:val="18"/>
          <w:lang w:val="en-US"/>
        </w:rPr>
        <w:t>applies</w:t>
      </w:r>
    </w:p>
    <w:p w:rsidR="00827618" w:rsidRDefault="003474E2" w:rsidP="00827618">
      <w:pPr>
        <w:rPr>
          <w:rFonts w:cs="Arial"/>
          <w:sz w:val="16"/>
          <w:szCs w:val="18"/>
          <w:u w:val="single"/>
          <w:lang w:val="en-US"/>
        </w:rPr>
      </w:pPr>
      <w:r>
        <w:rPr>
          <w:rFonts w:cs="Arial"/>
          <w:sz w:val="16"/>
          <w:szCs w:val="18"/>
          <w:lang w:val="en-US"/>
        </w:rPr>
        <w:t>for</w:t>
      </w:r>
      <w:r w:rsidR="00BD3B5F" w:rsidRPr="00CD5F20">
        <w:rPr>
          <w:rFonts w:cs="Arial"/>
          <w:sz w:val="16"/>
          <w:szCs w:val="18"/>
          <w:lang w:val="en-US"/>
        </w:rPr>
        <w:t xml:space="preserve"> the </w:t>
      </w:r>
      <w:r w:rsidR="00B84A2A">
        <w:rPr>
          <w:rFonts w:cs="Arial"/>
          <w:sz w:val="16"/>
          <w:szCs w:val="16"/>
          <w:lang w:val="en-US"/>
        </w:rPr>
        <w:t xml:space="preserve">Second edition of the </w:t>
      </w:r>
      <w:r w:rsidR="00BD3B5F" w:rsidRPr="00CD5F20">
        <w:rPr>
          <w:rFonts w:cs="Arial"/>
          <w:sz w:val="16"/>
          <w:szCs w:val="18"/>
          <w:lang w:val="en-US"/>
        </w:rPr>
        <w:t>"</w:t>
      </w:r>
      <w:r w:rsidR="00BD3B5F" w:rsidRPr="00CD5F20">
        <w:rPr>
          <w:rFonts w:cs="Arial"/>
          <w:sz w:val="16"/>
          <w:szCs w:val="18"/>
          <w:u w:val="single"/>
          <w:lang w:val="en-US"/>
        </w:rPr>
        <w:t>Vittorio e Marina Gregotti" award for master's thesis in the courses of Architecture and MA in Architecture</w:t>
      </w:r>
    </w:p>
    <w:p w:rsidR="004C7E97" w:rsidRPr="00CD5F20" w:rsidRDefault="004C7E97" w:rsidP="00827618">
      <w:pPr>
        <w:rPr>
          <w:rFonts w:cs="Arial"/>
          <w:sz w:val="8"/>
          <w:szCs w:val="10"/>
          <w:u w:val="single"/>
          <w:lang w:val="en-US"/>
        </w:rPr>
      </w:pPr>
    </w:p>
    <w:p w:rsidR="00827618" w:rsidRPr="00CD5F20" w:rsidRDefault="004C7E97" w:rsidP="00827618">
      <w:pPr>
        <w:spacing w:line="360" w:lineRule="auto"/>
        <w:rPr>
          <w:rFonts w:cs="Arial"/>
          <w:sz w:val="16"/>
          <w:szCs w:val="18"/>
          <w:lang w:val="en-US"/>
        </w:rPr>
      </w:pPr>
      <w:r>
        <w:rPr>
          <w:rFonts w:cs="Arial"/>
          <w:sz w:val="16"/>
          <w:szCs w:val="18"/>
          <w:lang w:val="en-US"/>
        </w:rPr>
        <w:t>and t</w:t>
      </w:r>
      <w:r w:rsidR="00BD3B5F" w:rsidRPr="00CD5F20">
        <w:rPr>
          <w:rFonts w:cs="Arial"/>
          <w:sz w:val="16"/>
          <w:szCs w:val="18"/>
          <w:lang w:val="en-US"/>
        </w:rPr>
        <w:t>o this end declares</w:t>
      </w:r>
      <w:r w:rsidR="00827618" w:rsidRPr="00CD5F20">
        <w:rPr>
          <w:rFonts w:cs="Arial"/>
          <w:sz w:val="16"/>
          <w:szCs w:val="18"/>
          <w:lang w:val="en-US"/>
        </w:rPr>
        <w:t>:</w:t>
      </w:r>
    </w:p>
    <w:p w:rsidR="00827618" w:rsidRPr="00CD5F20" w:rsidRDefault="00BD3B5F" w:rsidP="007149B1">
      <w:pPr>
        <w:numPr>
          <w:ilvl w:val="0"/>
          <w:numId w:val="27"/>
        </w:numPr>
        <w:spacing w:line="240" w:lineRule="auto"/>
        <w:ind w:left="357" w:hanging="287"/>
        <w:rPr>
          <w:rFonts w:cs="Arial"/>
          <w:sz w:val="16"/>
          <w:szCs w:val="18"/>
          <w:lang w:val="en-US"/>
        </w:rPr>
      </w:pPr>
      <w:r w:rsidRPr="00CD5F20">
        <w:rPr>
          <w:rFonts w:cs="Arial"/>
          <w:b/>
          <w:sz w:val="16"/>
          <w:szCs w:val="18"/>
          <w:lang w:val="en-US"/>
        </w:rPr>
        <w:t>Th</w:t>
      </w:r>
      <w:r w:rsidR="00D461FE">
        <w:rPr>
          <w:rFonts w:cs="Arial"/>
          <w:b/>
          <w:sz w:val="16"/>
          <w:szCs w:val="18"/>
          <w:lang w:val="en-US"/>
        </w:rPr>
        <w:t>e following personal data</w:t>
      </w:r>
      <w:r w:rsidRPr="00CD5F20">
        <w:rPr>
          <w:rFonts w:cs="Arial"/>
          <w:b/>
          <w:sz w:val="16"/>
          <w:szCs w:val="18"/>
          <w:lang w:val="en-US"/>
        </w:rPr>
        <w:t>:</w:t>
      </w:r>
    </w:p>
    <w:tbl>
      <w:tblPr>
        <w:tblW w:w="1077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3315"/>
        <w:gridCol w:w="2226"/>
        <w:gridCol w:w="3196"/>
      </w:tblGrid>
      <w:tr w:rsidR="00827618" w:rsidRPr="00CD5F20" w:rsidTr="007149B1">
        <w:tc>
          <w:tcPr>
            <w:tcW w:w="2036" w:type="dxa"/>
            <w:shd w:val="clear" w:color="auto" w:fill="auto"/>
          </w:tcPr>
          <w:p w:rsidR="00827618" w:rsidRPr="00CD5F20" w:rsidRDefault="00374BCB" w:rsidP="00C97DF6">
            <w:pPr>
              <w:spacing w:before="40" w:after="40"/>
              <w:rPr>
                <w:rFonts w:cs="Arial"/>
                <w:sz w:val="16"/>
                <w:szCs w:val="16"/>
                <w:lang w:val="en-US"/>
              </w:rPr>
            </w:pPr>
            <w:r w:rsidRPr="00CD5F20">
              <w:rPr>
                <w:rFonts w:cs="Arial"/>
                <w:sz w:val="16"/>
                <w:szCs w:val="16"/>
                <w:lang w:val="en-US"/>
              </w:rPr>
              <w:t>Last name</w:t>
            </w:r>
          </w:p>
        </w:tc>
        <w:tc>
          <w:tcPr>
            <w:tcW w:w="3315" w:type="dxa"/>
            <w:shd w:val="clear" w:color="auto" w:fill="auto"/>
          </w:tcPr>
          <w:p w:rsidR="00827618" w:rsidRPr="00CD5F20" w:rsidRDefault="00827618" w:rsidP="00C97DF6">
            <w:pPr>
              <w:spacing w:before="40" w:after="40"/>
              <w:rPr>
                <w:rFonts w:cs="Arial"/>
                <w:sz w:val="16"/>
                <w:szCs w:val="16"/>
                <w:lang w:val="en-US"/>
              </w:rPr>
            </w:pPr>
          </w:p>
        </w:tc>
        <w:tc>
          <w:tcPr>
            <w:tcW w:w="2226" w:type="dxa"/>
            <w:shd w:val="clear" w:color="auto" w:fill="auto"/>
          </w:tcPr>
          <w:p w:rsidR="00827618" w:rsidRPr="00CD5F20" w:rsidRDefault="00374BCB" w:rsidP="00C97DF6">
            <w:pPr>
              <w:spacing w:before="40" w:after="40"/>
              <w:rPr>
                <w:rFonts w:cs="Arial"/>
                <w:sz w:val="16"/>
                <w:szCs w:val="16"/>
                <w:lang w:val="en-US"/>
              </w:rPr>
            </w:pPr>
            <w:r w:rsidRPr="00CD5F20">
              <w:rPr>
                <w:rFonts w:cs="Arial"/>
                <w:sz w:val="16"/>
                <w:szCs w:val="16"/>
                <w:lang w:val="en-US"/>
              </w:rPr>
              <w:t>Name</w:t>
            </w:r>
          </w:p>
        </w:tc>
        <w:tc>
          <w:tcPr>
            <w:tcW w:w="3196" w:type="dxa"/>
            <w:shd w:val="clear" w:color="auto" w:fill="auto"/>
          </w:tcPr>
          <w:p w:rsidR="00827618" w:rsidRPr="00CD5F20" w:rsidRDefault="00827618" w:rsidP="00C97DF6">
            <w:pPr>
              <w:spacing w:before="40" w:after="40"/>
              <w:rPr>
                <w:rFonts w:cs="Arial"/>
                <w:sz w:val="16"/>
                <w:szCs w:val="16"/>
                <w:lang w:val="en-US"/>
              </w:rPr>
            </w:pPr>
          </w:p>
        </w:tc>
      </w:tr>
      <w:tr w:rsidR="00827618" w:rsidRPr="00CD5F20" w:rsidTr="007149B1">
        <w:tc>
          <w:tcPr>
            <w:tcW w:w="2036" w:type="dxa"/>
            <w:shd w:val="clear" w:color="auto" w:fill="auto"/>
          </w:tcPr>
          <w:p w:rsidR="00827618" w:rsidRPr="00CD5F20" w:rsidRDefault="00374BCB" w:rsidP="008477AC">
            <w:pPr>
              <w:spacing w:before="40" w:after="40"/>
              <w:rPr>
                <w:rFonts w:cs="Arial"/>
                <w:sz w:val="16"/>
                <w:szCs w:val="16"/>
                <w:lang w:val="en-US"/>
              </w:rPr>
            </w:pPr>
            <w:r w:rsidRPr="00CD5F20">
              <w:rPr>
                <w:rFonts w:cs="Arial"/>
                <w:sz w:val="16"/>
                <w:szCs w:val="16"/>
                <w:lang w:val="en-US"/>
              </w:rPr>
              <w:t>Tax code or I.D. number</w:t>
            </w:r>
          </w:p>
        </w:tc>
        <w:tc>
          <w:tcPr>
            <w:tcW w:w="3315" w:type="dxa"/>
            <w:shd w:val="clear" w:color="auto" w:fill="auto"/>
          </w:tcPr>
          <w:p w:rsidR="00827618" w:rsidRPr="00CD5F20" w:rsidRDefault="00827618" w:rsidP="00C97DF6">
            <w:pPr>
              <w:spacing w:before="40" w:after="40"/>
              <w:rPr>
                <w:rFonts w:cs="Arial"/>
                <w:sz w:val="16"/>
                <w:szCs w:val="16"/>
                <w:lang w:val="en-US"/>
              </w:rPr>
            </w:pPr>
          </w:p>
        </w:tc>
        <w:tc>
          <w:tcPr>
            <w:tcW w:w="2226" w:type="dxa"/>
            <w:shd w:val="clear" w:color="auto" w:fill="auto"/>
          </w:tcPr>
          <w:p w:rsidR="00827618" w:rsidRPr="00CD5F20" w:rsidRDefault="00374BCB" w:rsidP="00C97DF6">
            <w:pPr>
              <w:spacing w:before="40" w:after="40"/>
              <w:rPr>
                <w:rFonts w:cs="Arial"/>
                <w:sz w:val="16"/>
                <w:szCs w:val="16"/>
                <w:lang w:val="en-US"/>
              </w:rPr>
            </w:pPr>
            <w:r w:rsidRPr="00CD5F20">
              <w:rPr>
                <w:rFonts w:cs="Arial"/>
                <w:sz w:val="16"/>
                <w:szCs w:val="16"/>
                <w:lang w:val="en-US"/>
              </w:rPr>
              <w:t>Gender</w:t>
            </w:r>
          </w:p>
        </w:tc>
        <w:tc>
          <w:tcPr>
            <w:tcW w:w="3196" w:type="dxa"/>
            <w:shd w:val="clear" w:color="auto" w:fill="auto"/>
          </w:tcPr>
          <w:p w:rsidR="00827618" w:rsidRPr="00CD5F20" w:rsidRDefault="00827618" w:rsidP="00C97DF6">
            <w:pPr>
              <w:spacing w:before="40" w:after="40"/>
              <w:rPr>
                <w:rFonts w:cs="Arial"/>
                <w:sz w:val="16"/>
                <w:szCs w:val="16"/>
                <w:lang w:val="en-US"/>
              </w:rPr>
            </w:pPr>
            <w:r w:rsidRPr="00CD5F20">
              <w:rPr>
                <w:rFonts w:cs="Arial"/>
                <w:sz w:val="16"/>
                <w:szCs w:val="16"/>
                <w:lang w:val="en-US"/>
              </w:rPr>
              <w:t xml:space="preserve">    □     M                         □       F</w:t>
            </w:r>
          </w:p>
        </w:tc>
      </w:tr>
      <w:tr w:rsidR="00827618" w:rsidRPr="00CD5F20" w:rsidTr="007149B1">
        <w:tc>
          <w:tcPr>
            <w:tcW w:w="2036" w:type="dxa"/>
            <w:shd w:val="clear" w:color="auto" w:fill="auto"/>
          </w:tcPr>
          <w:p w:rsidR="00827618" w:rsidRPr="00CD5F20" w:rsidRDefault="00374BCB" w:rsidP="00C97DF6">
            <w:pPr>
              <w:spacing w:before="40" w:after="40"/>
              <w:rPr>
                <w:rFonts w:cs="Arial"/>
                <w:sz w:val="16"/>
                <w:szCs w:val="16"/>
                <w:lang w:val="en-US"/>
              </w:rPr>
            </w:pPr>
            <w:r w:rsidRPr="00CD5F20">
              <w:rPr>
                <w:rFonts w:cs="Arial"/>
                <w:sz w:val="16"/>
                <w:szCs w:val="16"/>
                <w:lang w:val="en-US"/>
              </w:rPr>
              <w:t>Date of Birth</w:t>
            </w:r>
          </w:p>
        </w:tc>
        <w:tc>
          <w:tcPr>
            <w:tcW w:w="3315" w:type="dxa"/>
            <w:shd w:val="clear" w:color="auto" w:fill="auto"/>
          </w:tcPr>
          <w:p w:rsidR="00827618" w:rsidRPr="00CD5F20" w:rsidRDefault="00827618" w:rsidP="00C97DF6">
            <w:pPr>
              <w:spacing w:before="40" w:after="40"/>
              <w:rPr>
                <w:rFonts w:cs="Arial"/>
                <w:sz w:val="16"/>
                <w:szCs w:val="16"/>
                <w:lang w:val="en-US"/>
              </w:rPr>
            </w:pPr>
          </w:p>
        </w:tc>
        <w:tc>
          <w:tcPr>
            <w:tcW w:w="2226" w:type="dxa"/>
            <w:shd w:val="clear" w:color="auto" w:fill="auto"/>
          </w:tcPr>
          <w:p w:rsidR="00827618" w:rsidRPr="00FF3C78" w:rsidRDefault="00374BCB" w:rsidP="00C97DF6">
            <w:pPr>
              <w:spacing w:before="40" w:after="40"/>
              <w:rPr>
                <w:rFonts w:cs="Arial"/>
                <w:sz w:val="16"/>
                <w:szCs w:val="16"/>
                <w:lang w:val="en-US"/>
              </w:rPr>
            </w:pPr>
            <w:r w:rsidRPr="00FF3C78">
              <w:rPr>
                <w:rFonts w:cs="Arial"/>
                <w:sz w:val="16"/>
                <w:szCs w:val="16"/>
                <w:lang w:val="en-US"/>
              </w:rPr>
              <w:t>City of Birth</w:t>
            </w:r>
          </w:p>
        </w:tc>
        <w:tc>
          <w:tcPr>
            <w:tcW w:w="3196" w:type="dxa"/>
            <w:shd w:val="clear" w:color="auto" w:fill="auto"/>
          </w:tcPr>
          <w:p w:rsidR="00827618" w:rsidRPr="00CD5F20" w:rsidRDefault="00827618" w:rsidP="00C97DF6">
            <w:pPr>
              <w:spacing w:before="40" w:after="40"/>
              <w:rPr>
                <w:rFonts w:cs="Arial"/>
                <w:sz w:val="16"/>
                <w:szCs w:val="16"/>
                <w:lang w:val="en-US"/>
              </w:rPr>
            </w:pPr>
            <w:r w:rsidRPr="00CD5F20">
              <w:rPr>
                <w:rFonts w:cs="Arial"/>
                <w:sz w:val="16"/>
                <w:szCs w:val="16"/>
                <w:lang w:val="en-US"/>
              </w:rPr>
              <w:t xml:space="preserve">                                             (           )</w:t>
            </w:r>
          </w:p>
        </w:tc>
      </w:tr>
      <w:tr w:rsidR="00827618" w:rsidRPr="00CD5F20" w:rsidTr="007149B1">
        <w:tc>
          <w:tcPr>
            <w:tcW w:w="2036" w:type="dxa"/>
            <w:shd w:val="clear" w:color="auto" w:fill="auto"/>
          </w:tcPr>
          <w:p w:rsidR="00827618" w:rsidRPr="00CD5F20" w:rsidRDefault="00374BCB" w:rsidP="00C97DF6">
            <w:pPr>
              <w:spacing w:before="40" w:after="40"/>
              <w:rPr>
                <w:rFonts w:cs="Arial"/>
                <w:sz w:val="16"/>
                <w:szCs w:val="16"/>
                <w:lang w:val="en-US"/>
              </w:rPr>
            </w:pPr>
            <w:r w:rsidRPr="00CD5F20">
              <w:rPr>
                <w:rFonts w:cs="Arial"/>
                <w:sz w:val="16"/>
                <w:szCs w:val="16"/>
                <w:lang w:val="en-US"/>
              </w:rPr>
              <w:t>Nationality</w:t>
            </w:r>
          </w:p>
        </w:tc>
        <w:tc>
          <w:tcPr>
            <w:tcW w:w="3315" w:type="dxa"/>
            <w:shd w:val="clear" w:color="auto" w:fill="auto"/>
          </w:tcPr>
          <w:p w:rsidR="00827618" w:rsidRPr="00CD5F20" w:rsidRDefault="00827618" w:rsidP="00C97DF6">
            <w:pPr>
              <w:spacing w:before="40" w:after="40"/>
              <w:rPr>
                <w:rFonts w:cs="Arial"/>
                <w:sz w:val="16"/>
                <w:szCs w:val="16"/>
                <w:lang w:val="en-US"/>
              </w:rPr>
            </w:pPr>
          </w:p>
        </w:tc>
        <w:tc>
          <w:tcPr>
            <w:tcW w:w="2226" w:type="dxa"/>
            <w:shd w:val="clear" w:color="auto" w:fill="auto"/>
          </w:tcPr>
          <w:p w:rsidR="00827618" w:rsidRPr="00CD5F20" w:rsidRDefault="00374BCB" w:rsidP="00C97DF6">
            <w:pPr>
              <w:spacing w:before="40" w:after="40"/>
              <w:rPr>
                <w:rFonts w:cs="Arial"/>
                <w:sz w:val="16"/>
                <w:szCs w:val="16"/>
                <w:lang w:val="en-US"/>
              </w:rPr>
            </w:pPr>
            <w:r w:rsidRPr="00CD5F20">
              <w:rPr>
                <w:rFonts w:cs="Arial"/>
                <w:sz w:val="16"/>
                <w:szCs w:val="16"/>
                <w:lang w:val="en-US"/>
              </w:rPr>
              <w:t>Citizenship</w:t>
            </w:r>
          </w:p>
        </w:tc>
        <w:tc>
          <w:tcPr>
            <w:tcW w:w="3196" w:type="dxa"/>
            <w:shd w:val="clear" w:color="auto" w:fill="auto"/>
          </w:tcPr>
          <w:p w:rsidR="00827618" w:rsidRPr="00CD5F20" w:rsidRDefault="00827618" w:rsidP="00C97DF6">
            <w:pPr>
              <w:spacing w:before="40" w:after="40"/>
              <w:rPr>
                <w:rFonts w:cs="Arial"/>
                <w:sz w:val="16"/>
                <w:szCs w:val="16"/>
                <w:lang w:val="en-US"/>
              </w:rPr>
            </w:pPr>
          </w:p>
        </w:tc>
      </w:tr>
    </w:tbl>
    <w:p w:rsidR="00827618" w:rsidRPr="00CD5F20" w:rsidRDefault="00827618" w:rsidP="00827618">
      <w:pPr>
        <w:rPr>
          <w:rFonts w:cs="Arial"/>
          <w:sz w:val="10"/>
          <w:szCs w:val="10"/>
          <w:lang w:val="en-US"/>
        </w:rPr>
      </w:pPr>
    </w:p>
    <w:p w:rsidR="00827618" w:rsidRPr="00CD5F20" w:rsidRDefault="00D461FE" w:rsidP="007149B1">
      <w:pPr>
        <w:numPr>
          <w:ilvl w:val="0"/>
          <w:numId w:val="27"/>
        </w:numPr>
        <w:spacing w:line="240" w:lineRule="auto"/>
        <w:ind w:left="357" w:hanging="273"/>
        <w:rPr>
          <w:rFonts w:cs="Arial"/>
          <w:sz w:val="16"/>
          <w:szCs w:val="18"/>
          <w:lang w:val="en-US"/>
        </w:rPr>
      </w:pPr>
      <w:r>
        <w:rPr>
          <w:rFonts w:cs="Arial"/>
          <w:b/>
          <w:sz w:val="16"/>
          <w:szCs w:val="18"/>
          <w:lang w:val="en-US"/>
        </w:rPr>
        <w:t>With residency:</w:t>
      </w:r>
    </w:p>
    <w:tbl>
      <w:tblPr>
        <w:tblW w:w="1077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3318"/>
        <w:gridCol w:w="2222"/>
        <w:gridCol w:w="3196"/>
      </w:tblGrid>
      <w:tr w:rsidR="00827618" w:rsidRPr="00CD5F20" w:rsidTr="007149B1">
        <w:tc>
          <w:tcPr>
            <w:tcW w:w="2037" w:type="dxa"/>
            <w:shd w:val="clear" w:color="auto" w:fill="auto"/>
          </w:tcPr>
          <w:p w:rsidR="00827618" w:rsidRPr="00CD5F20" w:rsidRDefault="00C14CCE" w:rsidP="007149B1">
            <w:pPr>
              <w:spacing w:before="40" w:after="40"/>
              <w:ind w:left="-21" w:firstLine="21"/>
              <w:rPr>
                <w:rFonts w:cs="Arial"/>
                <w:sz w:val="16"/>
                <w:szCs w:val="18"/>
                <w:lang w:val="en-US"/>
              </w:rPr>
            </w:pPr>
            <w:r w:rsidRPr="00CD5F20">
              <w:rPr>
                <w:rFonts w:cs="Arial"/>
                <w:sz w:val="16"/>
                <w:szCs w:val="18"/>
                <w:lang w:val="en-US"/>
              </w:rPr>
              <w:t>Address</w:t>
            </w:r>
          </w:p>
        </w:tc>
        <w:tc>
          <w:tcPr>
            <w:tcW w:w="3318" w:type="dxa"/>
            <w:shd w:val="clear" w:color="auto" w:fill="auto"/>
          </w:tcPr>
          <w:p w:rsidR="00827618" w:rsidRPr="00CD5F20" w:rsidRDefault="00827618" w:rsidP="00C97DF6">
            <w:pPr>
              <w:spacing w:before="40" w:after="40"/>
              <w:rPr>
                <w:rFonts w:cs="Arial"/>
                <w:sz w:val="16"/>
                <w:szCs w:val="18"/>
                <w:lang w:val="en-US"/>
              </w:rPr>
            </w:pPr>
          </w:p>
        </w:tc>
        <w:tc>
          <w:tcPr>
            <w:tcW w:w="2222" w:type="dxa"/>
            <w:shd w:val="clear" w:color="auto" w:fill="auto"/>
          </w:tcPr>
          <w:p w:rsidR="00827618" w:rsidRPr="00CD5F20" w:rsidRDefault="00C14CCE" w:rsidP="00C97DF6">
            <w:pPr>
              <w:spacing w:before="40" w:after="40"/>
              <w:rPr>
                <w:rFonts w:cs="Arial"/>
                <w:sz w:val="16"/>
                <w:szCs w:val="18"/>
                <w:lang w:val="en-US"/>
              </w:rPr>
            </w:pPr>
            <w:r w:rsidRPr="00CD5F20">
              <w:rPr>
                <w:rFonts w:cs="Arial"/>
                <w:sz w:val="16"/>
                <w:szCs w:val="18"/>
                <w:lang w:val="en-US"/>
              </w:rPr>
              <w:t>Zip code</w:t>
            </w:r>
          </w:p>
        </w:tc>
        <w:tc>
          <w:tcPr>
            <w:tcW w:w="3196" w:type="dxa"/>
            <w:shd w:val="clear" w:color="auto" w:fill="auto"/>
          </w:tcPr>
          <w:p w:rsidR="00827618" w:rsidRPr="00CD5F20" w:rsidRDefault="00827618" w:rsidP="00C97DF6">
            <w:pPr>
              <w:spacing w:before="40" w:after="40"/>
              <w:rPr>
                <w:rFonts w:cs="Arial"/>
                <w:sz w:val="16"/>
                <w:szCs w:val="18"/>
                <w:lang w:val="en-US"/>
              </w:rPr>
            </w:pPr>
          </w:p>
        </w:tc>
      </w:tr>
      <w:tr w:rsidR="00827618" w:rsidRPr="00CD5F20" w:rsidTr="007149B1">
        <w:tc>
          <w:tcPr>
            <w:tcW w:w="2037" w:type="dxa"/>
            <w:shd w:val="clear" w:color="auto" w:fill="auto"/>
          </w:tcPr>
          <w:p w:rsidR="00827618" w:rsidRPr="00CD5F20" w:rsidRDefault="00C14CCE" w:rsidP="00C97DF6">
            <w:pPr>
              <w:spacing w:before="40" w:after="40"/>
              <w:rPr>
                <w:rFonts w:cs="Arial"/>
                <w:sz w:val="16"/>
                <w:szCs w:val="18"/>
                <w:lang w:val="en-US"/>
              </w:rPr>
            </w:pPr>
            <w:r w:rsidRPr="00CD5F20">
              <w:rPr>
                <w:rFonts w:cs="Arial"/>
                <w:sz w:val="16"/>
                <w:szCs w:val="18"/>
                <w:lang w:val="en-US"/>
              </w:rPr>
              <w:t>City</w:t>
            </w:r>
          </w:p>
        </w:tc>
        <w:tc>
          <w:tcPr>
            <w:tcW w:w="3318" w:type="dxa"/>
            <w:shd w:val="clear" w:color="auto" w:fill="auto"/>
          </w:tcPr>
          <w:p w:rsidR="00827618" w:rsidRPr="00CD5F20" w:rsidRDefault="00827618" w:rsidP="00C97DF6">
            <w:pPr>
              <w:spacing w:before="40" w:after="40"/>
              <w:rPr>
                <w:rFonts w:cs="Arial"/>
                <w:sz w:val="16"/>
                <w:szCs w:val="18"/>
                <w:lang w:val="en-US"/>
              </w:rPr>
            </w:pPr>
            <w:r w:rsidRPr="00CD5F20">
              <w:rPr>
                <w:rFonts w:cs="Arial"/>
                <w:sz w:val="16"/>
                <w:szCs w:val="18"/>
                <w:lang w:val="en-US"/>
              </w:rPr>
              <w:t xml:space="preserve">                                                  (          )</w:t>
            </w:r>
          </w:p>
        </w:tc>
        <w:tc>
          <w:tcPr>
            <w:tcW w:w="2222" w:type="dxa"/>
            <w:shd w:val="clear" w:color="auto" w:fill="auto"/>
          </w:tcPr>
          <w:p w:rsidR="00827618" w:rsidRPr="00CD5F20" w:rsidRDefault="00C14CCE" w:rsidP="00C97DF6">
            <w:pPr>
              <w:spacing w:before="40" w:after="40"/>
              <w:rPr>
                <w:rFonts w:cs="Arial"/>
                <w:sz w:val="16"/>
                <w:szCs w:val="18"/>
                <w:lang w:val="en-US"/>
              </w:rPr>
            </w:pPr>
            <w:r w:rsidRPr="00CD5F20">
              <w:rPr>
                <w:rFonts w:cs="Arial"/>
                <w:sz w:val="16"/>
                <w:szCs w:val="18"/>
                <w:lang w:val="en-US"/>
              </w:rPr>
              <w:t>Town</w:t>
            </w:r>
          </w:p>
        </w:tc>
        <w:tc>
          <w:tcPr>
            <w:tcW w:w="3196" w:type="dxa"/>
            <w:shd w:val="clear" w:color="auto" w:fill="auto"/>
          </w:tcPr>
          <w:p w:rsidR="00827618" w:rsidRPr="00CD5F20" w:rsidRDefault="00827618" w:rsidP="00C97DF6">
            <w:pPr>
              <w:spacing w:before="40" w:after="40"/>
              <w:rPr>
                <w:rFonts w:cs="Arial"/>
                <w:sz w:val="16"/>
                <w:szCs w:val="18"/>
                <w:lang w:val="en-US"/>
              </w:rPr>
            </w:pPr>
          </w:p>
        </w:tc>
      </w:tr>
      <w:tr w:rsidR="00827618" w:rsidRPr="00CD5F20" w:rsidTr="007149B1">
        <w:tc>
          <w:tcPr>
            <w:tcW w:w="2037" w:type="dxa"/>
            <w:shd w:val="clear" w:color="auto" w:fill="auto"/>
          </w:tcPr>
          <w:p w:rsidR="00827618" w:rsidRPr="00CD5F20" w:rsidRDefault="00C14CCE" w:rsidP="00C97DF6">
            <w:pPr>
              <w:spacing w:before="40" w:after="40"/>
              <w:rPr>
                <w:rFonts w:cs="Arial"/>
                <w:sz w:val="16"/>
                <w:szCs w:val="18"/>
                <w:lang w:val="en-US"/>
              </w:rPr>
            </w:pPr>
            <w:r w:rsidRPr="00CD5F20">
              <w:rPr>
                <w:rFonts w:cs="Arial"/>
                <w:sz w:val="16"/>
                <w:szCs w:val="18"/>
                <w:lang w:val="en-US"/>
              </w:rPr>
              <w:t>Nation</w:t>
            </w:r>
          </w:p>
        </w:tc>
        <w:tc>
          <w:tcPr>
            <w:tcW w:w="3318" w:type="dxa"/>
            <w:shd w:val="clear" w:color="auto" w:fill="auto"/>
          </w:tcPr>
          <w:p w:rsidR="00827618" w:rsidRPr="00CD5F20" w:rsidRDefault="00827618" w:rsidP="00C97DF6">
            <w:pPr>
              <w:spacing w:before="40" w:after="40"/>
              <w:rPr>
                <w:rFonts w:cs="Arial"/>
                <w:sz w:val="16"/>
                <w:szCs w:val="18"/>
                <w:lang w:val="en-US"/>
              </w:rPr>
            </w:pPr>
          </w:p>
        </w:tc>
        <w:tc>
          <w:tcPr>
            <w:tcW w:w="2222" w:type="dxa"/>
            <w:shd w:val="clear" w:color="auto" w:fill="auto"/>
          </w:tcPr>
          <w:p w:rsidR="00827618" w:rsidRPr="00CD5F20" w:rsidRDefault="00C14CCE" w:rsidP="00C97DF6">
            <w:pPr>
              <w:spacing w:before="40" w:after="40"/>
              <w:rPr>
                <w:rFonts w:cs="Arial"/>
                <w:sz w:val="16"/>
                <w:szCs w:val="18"/>
                <w:lang w:val="en-US"/>
              </w:rPr>
            </w:pPr>
            <w:r w:rsidRPr="00CD5F20">
              <w:rPr>
                <w:rFonts w:cs="Arial"/>
                <w:sz w:val="16"/>
                <w:szCs w:val="18"/>
                <w:lang w:val="en-US"/>
              </w:rPr>
              <w:t>Telephone</w:t>
            </w:r>
          </w:p>
        </w:tc>
        <w:tc>
          <w:tcPr>
            <w:tcW w:w="3196" w:type="dxa"/>
            <w:shd w:val="clear" w:color="auto" w:fill="auto"/>
          </w:tcPr>
          <w:p w:rsidR="00827618" w:rsidRPr="00CD5F20" w:rsidRDefault="00827618" w:rsidP="00C97DF6">
            <w:pPr>
              <w:spacing w:before="40" w:after="40"/>
              <w:rPr>
                <w:rFonts w:cs="Arial"/>
                <w:sz w:val="16"/>
                <w:szCs w:val="18"/>
                <w:lang w:val="en-US"/>
              </w:rPr>
            </w:pPr>
          </w:p>
        </w:tc>
      </w:tr>
      <w:tr w:rsidR="00827618" w:rsidRPr="00CD5F20" w:rsidTr="007149B1">
        <w:tc>
          <w:tcPr>
            <w:tcW w:w="2037" w:type="dxa"/>
            <w:shd w:val="clear" w:color="auto" w:fill="auto"/>
          </w:tcPr>
          <w:p w:rsidR="00827618" w:rsidRPr="00CD5F20" w:rsidRDefault="00C14CCE" w:rsidP="00C97DF6">
            <w:pPr>
              <w:spacing w:before="40" w:after="40"/>
              <w:rPr>
                <w:rFonts w:cs="Arial"/>
                <w:sz w:val="16"/>
                <w:szCs w:val="18"/>
                <w:lang w:val="en-US"/>
              </w:rPr>
            </w:pPr>
            <w:r w:rsidRPr="00CD5F20">
              <w:rPr>
                <w:rFonts w:cs="Arial"/>
                <w:sz w:val="16"/>
                <w:szCs w:val="18"/>
                <w:lang w:val="en-US"/>
              </w:rPr>
              <w:t>Mobile</w:t>
            </w:r>
          </w:p>
        </w:tc>
        <w:tc>
          <w:tcPr>
            <w:tcW w:w="3318" w:type="dxa"/>
            <w:shd w:val="clear" w:color="auto" w:fill="auto"/>
          </w:tcPr>
          <w:p w:rsidR="00827618" w:rsidRPr="00CD5F20" w:rsidRDefault="00827618" w:rsidP="00C97DF6">
            <w:pPr>
              <w:spacing w:before="40" w:after="40"/>
              <w:rPr>
                <w:rFonts w:cs="Arial"/>
                <w:sz w:val="16"/>
                <w:szCs w:val="18"/>
                <w:lang w:val="en-US"/>
              </w:rPr>
            </w:pPr>
          </w:p>
        </w:tc>
        <w:tc>
          <w:tcPr>
            <w:tcW w:w="2222" w:type="dxa"/>
            <w:shd w:val="clear" w:color="auto" w:fill="auto"/>
          </w:tcPr>
          <w:p w:rsidR="00827618" w:rsidRPr="00CD5F20" w:rsidRDefault="00827618" w:rsidP="00C97DF6">
            <w:pPr>
              <w:spacing w:before="40" w:after="40"/>
              <w:rPr>
                <w:rFonts w:cs="Arial"/>
                <w:sz w:val="16"/>
                <w:szCs w:val="18"/>
                <w:lang w:val="en-US"/>
              </w:rPr>
            </w:pPr>
            <w:r w:rsidRPr="00CD5F20">
              <w:rPr>
                <w:rFonts w:cs="Arial"/>
                <w:sz w:val="16"/>
                <w:szCs w:val="18"/>
                <w:lang w:val="en-US"/>
              </w:rPr>
              <w:t>E-Mail</w:t>
            </w:r>
          </w:p>
        </w:tc>
        <w:tc>
          <w:tcPr>
            <w:tcW w:w="3196" w:type="dxa"/>
            <w:shd w:val="clear" w:color="auto" w:fill="auto"/>
          </w:tcPr>
          <w:p w:rsidR="00827618" w:rsidRPr="00CD5F20" w:rsidRDefault="00827618" w:rsidP="00C97DF6">
            <w:pPr>
              <w:spacing w:before="40" w:after="40"/>
              <w:rPr>
                <w:rFonts w:cs="Arial"/>
                <w:sz w:val="16"/>
                <w:szCs w:val="18"/>
                <w:lang w:val="en-US"/>
              </w:rPr>
            </w:pPr>
          </w:p>
        </w:tc>
      </w:tr>
    </w:tbl>
    <w:p w:rsidR="00827618" w:rsidRPr="00CD5F20" w:rsidRDefault="00827618" w:rsidP="00827618">
      <w:pPr>
        <w:rPr>
          <w:rFonts w:cs="Arial"/>
          <w:sz w:val="10"/>
          <w:szCs w:val="10"/>
          <w:lang w:val="en-US"/>
        </w:rPr>
      </w:pPr>
    </w:p>
    <w:p w:rsidR="00827618" w:rsidRPr="00CD5F20" w:rsidRDefault="00D461FE" w:rsidP="007149B1">
      <w:pPr>
        <w:numPr>
          <w:ilvl w:val="0"/>
          <w:numId w:val="28"/>
        </w:numPr>
        <w:spacing w:line="240" w:lineRule="auto"/>
        <w:ind w:hanging="218"/>
        <w:rPr>
          <w:rFonts w:cs="Arial"/>
          <w:sz w:val="16"/>
          <w:szCs w:val="18"/>
          <w:lang w:val="en-US"/>
        </w:rPr>
      </w:pPr>
      <w:r>
        <w:rPr>
          <w:rFonts w:cs="Arial"/>
          <w:b/>
          <w:sz w:val="16"/>
          <w:szCs w:val="18"/>
          <w:lang w:val="en-US"/>
        </w:rPr>
        <w:t>Having graduated</w:t>
      </w:r>
      <w:r w:rsidR="00FC7169" w:rsidRPr="00CD5F20">
        <w:rPr>
          <w:rFonts w:cs="Arial"/>
          <w:b/>
          <w:sz w:val="16"/>
          <w:szCs w:val="18"/>
          <w:lang w:val="en-US"/>
        </w:rPr>
        <w:t xml:space="preserve"> with a degree in</w:t>
      </w:r>
      <w:r w:rsidR="00827618" w:rsidRPr="00CD5F20">
        <w:rPr>
          <w:rFonts w:cs="Arial"/>
          <w:sz w:val="16"/>
          <w:szCs w:val="18"/>
          <w:lang w:val="en-US"/>
        </w:rPr>
        <w:t>:</w:t>
      </w:r>
    </w:p>
    <w:tbl>
      <w:tblPr>
        <w:tblW w:w="1083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8337"/>
      </w:tblGrid>
      <w:tr w:rsidR="00D271A9" w:rsidRPr="00CD5F20" w:rsidTr="007149B1">
        <w:tc>
          <w:tcPr>
            <w:tcW w:w="2497" w:type="dxa"/>
            <w:tcBorders>
              <w:right w:val="nil"/>
            </w:tcBorders>
            <w:shd w:val="clear" w:color="auto" w:fill="auto"/>
          </w:tcPr>
          <w:p w:rsidR="00D271A9" w:rsidRPr="00CD5F20" w:rsidRDefault="00FC7169" w:rsidP="00C97DF6">
            <w:pPr>
              <w:spacing w:before="40" w:after="40"/>
              <w:rPr>
                <w:rFonts w:cs="Arial"/>
                <w:sz w:val="16"/>
                <w:szCs w:val="18"/>
                <w:lang w:val="en-US"/>
              </w:rPr>
            </w:pPr>
            <w:r w:rsidRPr="00CD5F20">
              <w:rPr>
                <w:rFonts w:cs="Arial"/>
                <w:sz w:val="16"/>
                <w:szCs w:val="18"/>
                <w:lang w:val="en-US"/>
              </w:rPr>
              <w:t>master’s degree in</w:t>
            </w:r>
            <w:r w:rsidR="001024BE" w:rsidRPr="00CD5F20">
              <w:rPr>
                <w:rFonts w:cs="Arial"/>
                <w:sz w:val="16"/>
                <w:szCs w:val="18"/>
                <w:lang w:val="en-US"/>
              </w:rPr>
              <w:t xml:space="preserve"> (</w:t>
            </w:r>
            <w:r w:rsidRPr="00CD5F20">
              <w:rPr>
                <w:rFonts w:cs="Arial"/>
                <w:sz w:val="16"/>
                <w:szCs w:val="18"/>
                <w:lang w:val="en-US"/>
              </w:rPr>
              <w:t>specify</w:t>
            </w:r>
            <w:r w:rsidR="00D461FE">
              <w:rPr>
                <w:rFonts w:cs="Arial"/>
                <w:sz w:val="16"/>
                <w:szCs w:val="18"/>
                <w:lang w:val="en-US"/>
              </w:rPr>
              <w:t xml:space="preserve"> </w:t>
            </w:r>
            <w:r w:rsidRPr="00CD5F20">
              <w:rPr>
                <w:rFonts w:cs="Arial"/>
                <w:sz w:val="16"/>
                <w:szCs w:val="18"/>
                <w:lang w:val="en-US"/>
              </w:rPr>
              <w:t>ICAR n</w:t>
            </w:r>
            <w:r w:rsidR="00D461FE">
              <w:rPr>
                <w:rFonts w:cs="Arial"/>
                <w:sz w:val="16"/>
                <w:szCs w:val="18"/>
                <w:lang w:val="en-US"/>
              </w:rPr>
              <w:t>o.</w:t>
            </w:r>
            <w:r w:rsidR="002622E3">
              <w:rPr>
                <w:rFonts w:cs="Arial"/>
                <w:sz w:val="16"/>
                <w:szCs w:val="18"/>
                <w:lang w:val="en-US"/>
              </w:rPr>
              <w:t xml:space="preserve"> that must fall within the</w:t>
            </w:r>
            <w:r w:rsidR="002622E3" w:rsidRPr="002622E3">
              <w:rPr>
                <w:rFonts w:cs="Arial"/>
                <w:sz w:val="16"/>
                <w:szCs w:val="18"/>
                <w:lang w:val="en-US"/>
              </w:rPr>
              <w:t xml:space="preserve"> ICAR 14, 15 or 16</w:t>
            </w:r>
            <w:r w:rsidRPr="00CD5F20">
              <w:rPr>
                <w:rFonts w:cs="Arial"/>
                <w:sz w:val="16"/>
                <w:szCs w:val="18"/>
                <w:lang w:val="en-US"/>
              </w:rPr>
              <w:t>)</w:t>
            </w:r>
            <w:r w:rsidR="001024BE" w:rsidRPr="00CD5F20">
              <w:rPr>
                <w:rFonts w:cs="Arial"/>
                <w:sz w:val="16"/>
                <w:szCs w:val="18"/>
                <w:lang w:val="en-US"/>
              </w:rPr>
              <w:t xml:space="preserve"> </w:t>
            </w:r>
          </w:p>
        </w:tc>
        <w:tc>
          <w:tcPr>
            <w:tcW w:w="8337" w:type="dxa"/>
            <w:tcBorders>
              <w:top w:val="single" w:sz="4" w:space="0" w:color="auto"/>
              <w:left w:val="nil"/>
              <w:bottom w:val="single" w:sz="4" w:space="0" w:color="auto"/>
            </w:tcBorders>
            <w:shd w:val="clear" w:color="auto" w:fill="auto"/>
          </w:tcPr>
          <w:p w:rsidR="00D271A9" w:rsidRPr="00CD5F20" w:rsidRDefault="00D271A9" w:rsidP="00C97DF6">
            <w:pPr>
              <w:spacing w:before="40" w:after="40"/>
              <w:rPr>
                <w:rFonts w:cs="Arial"/>
                <w:sz w:val="16"/>
                <w:szCs w:val="18"/>
                <w:lang w:val="en-US"/>
              </w:rPr>
            </w:pPr>
          </w:p>
        </w:tc>
      </w:tr>
      <w:tr w:rsidR="00D271A9" w:rsidRPr="00CD5F20" w:rsidTr="007149B1">
        <w:tc>
          <w:tcPr>
            <w:tcW w:w="2497" w:type="dxa"/>
            <w:tcBorders>
              <w:bottom w:val="single" w:sz="4" w:space="0" w:color="auto"/>
              <w:right w:val="nil"/>
            </w:tcBorders>
            <w:shd w:val="clear" w:color="auto" w:fill="auto"/>
          </w:tcPr>
          <w:p w:rsidR="00D271A9" w:rsidRPr="00CD5F20" w:rsidRDefault="00C14CCE" w:rsidP="00C97DF6">
            <w:pPr>
              <w:spacing w:before="40" w:after="40"/>
              <w:rPr>
                <w:rFonts w:cs="Arial"/>
                <w:sz w:val="16"/>
                <w:szCs w:val="18"/>
                <w:lang w:val="en-US"/>
              </w:rPr>
            </w:pPr>
            <w:r w:rsidRPr="00CD5F20">
              <w:rPr>
                <w:rFonts w:cs="Arial"/>
                <w:sz w:val="16"/>
                <w:szCs w:val="18"/>
                <w:lang w:val="en-US"/>
              </w:rPr>
              <w:t>Thesis title</w:t>
            </w:r>
          </w:p>
        </w:tc>
        <w:tc>
          <w:tcPr>
            <w:tcW w:w="8337" w:type="dxa"/>
            <w:tcBorders>
              <w:top w:val="single" w:sz="4" w:space="0" w:color="auto"/>
              <w:left w:val="nil"/>
              <w:bottom w:val="single" w:sz="4" w:space="0" w:color="auto"/>
            </w:tcBorders>
            <w:shd w:val="clear" w:color="auto" w:fill="auto"/>
          </w:tcPr>
          <w:p w:rsidR="00D271A9" w:rsidRPr="00CD5F20" w:rsidRDefault="00D271A9" w:rsidP="00C97DF6">
            <w:pPr>
              <w:spacing w:before="40" w:after="40"/>
              <w:rPr>
                <w:rFonts w:cs="Arial"/>
                <w:sz w:val="16"/>
                <w:szCs w:val="18"/>
                <w:lang w:val="en-US"/>
              </w:rPr>
            </w:pPr>
          </w:p>
        </w:tc>
      </w:tr>
      <w:tr w:rsidR="00D271A9" w:rsidRPr="00CD5F20" w:rsidTr="007149B1">
        <w:tc>
          <w:tcPr>
            <w:tcW w:w="2497" w:type="dxa"/>
            <w:tcBorders>
              <w:bottom w:val="single" w:sz="4" w:space="0" w:color="auto"/>
              <w:right w:val="nil"/>
            </w:tcBorders>
            <w:shd w:val="clear" w:color="auto" w:fill="auto"/>
          </w:tcPr>
          <w:p w:rsidR="00D271A9" w:rsidRPr="00CD5F20" w:rsidRDefault="00C14CCE" w:rsidP="00C97DF6">
            <w:pPr>
              <w:spacing w:before="40" w:after="40"/>
              <w:rPr>
                <w:rFonts w:cs="Arial"/>
                <w:sz w:val="16"/>
                <w:szCs w:val="18"/>
                <w:lang w:val="en-US"/>
              </w:rPr>
            </w:pPr>
            <w:r w:rsidRPr="00CD5F20">
              <w:rPr>
                <w:rFonts w:cs="Arial"/>
                <w:sz w:val="16"/>
                <w:szCs w:val="18"/>
                <w:lang w:val="en-US"/>
              </w:rPr>
              <w:t>Academic year</w:t>
            </w:r>
          </w:p>
        </w:tc>
        <w:tc>
          <w:tcPr>
            <w:tcW w:w="8337" w:type="dxa"/>
            <w:tcBorders>
              <w:top w:val="single" w:sz="4" w:space="0" w:color="auto"/>
              <w:left w:val="nil"/>
              <w:bottom w:val="single" w:sz="4" w:space="0" w:color="auto"/>
            </w:tcBorders>
            <w:shd w:val="clear" w:color="auto" w:fill="auto"/>
          </w:tcPr>
          <w:p w:rsidR="00D271A9" w:rsidRPr="00CD5F20" w:rsidRDefault="00D271A9" w:rsidP="00C97DF6">
            <w:pPr>
              <w:spacing w:before="40" w:after="40"/>
              <w:rPr>
                <w:rFonts w:cs="Arial"/>
                <w:sz w:val="16"/>
                <w:szCs w:val="18"/>
                <w:lang w:val="en-US"/>
              </w:rPr>
            </w:pPr>
          </w:p>
        </w:tc>
      </w:tr>
      <w:tr w:rsidR="00D271A9" w:rsidRPr="00CD5F20" w:rsidTr="007149B1">
        <w:tc>
          <w:tcPr>
            <w:tcW w:w="2497" w:type="dxa"/>
            <w:tcBorders>
              <w:bottom w:val="single" w:sz="4" w:space="0" w:color="auto"/>
              <w:right w:val="nil"/>
            </w:tcBorders>
            <w:shd w:val="clear" w:color="auto" w:fill="auto"/>
          </w:tcPr>
          <w:p w:rsidR="00D271A9" w:rsidRPr="00CD5F20" w:rsidRDefault="00C14CCE" w:rsidP="00C97DF6">
            <w:pPr>
              <w:spacing w:before="40" w:after="40"/>
              <w:rPr>
                <w:rFonts w:cs="Arial"/>
                <w:sz w:val="16"/>
                <w:szCs w:val="18"/>
                <w:lang w:val="en-US"/>
              </w:rPr>
            </w:pPr>
            <w:r w:rsidRPr="00CD5F20">
              <w:rPr>
                <w:rFonts w:cs="Arial"/>
                <w:sz w:val="16"/>
                <w:szCs w:val="18"/>
                <w:lang w:val="en-US"/>
              </w:rPr>
              <w:t>Session</w:t>
            </w:r>
          </w:p>
        </w:tc>
        <w:tc>
          <w:tcPr>
            <w:tcW w:w="8337" w:type="dxa"/>
            <w:tcBorders>
              <w:top w:val="single" w:sz="4" w:space="0" w:color="auto"/>
              <w:left w:val="nil"/>
              <w:bottom w:val="single" w:sz="4" w:space="0" w:color="auto"/>
            </w:tcBorders>
            <w:shd w:val="clear" w:color="auto" w:fill="auto"/>
          </w:tcPr>
          <w:p w:rsidR="00D271A9" w:rsidRPr="00CD5F20" w:rsidRDefault="00D271A9" w:rsidP="00C97DF6">
            <w:pPr>
              <w:spacing w:before="40" w:after="40"/>
              <w:rPr>
                <w:rFonts w:cs="Arial"/>
                <w:sz w:val="16"/>
                <w:szCs w:val="18"/>
                <w:lang w:val="en-US"/>
              </w:rPr>
            </w:pPr>
          </w:p>
        </w:tc>
      </w:tr>
      <w:tr w:rsidR="00D271A9" w:rsidRPr="00CD5F20" w:rsidTr="007149B1">
        <w:tc>
          <w:tcPr>
            <w:tcW w:w="2497" w:type="dxa"/>
            <w:tcBorders>
              <w:top w:val="single" w:sz="4" w:space="0" w:color="auto"/>
              <w:bottom w:val="single" w:sz="4" w:space="0" w:color="auto"/>
              <w:right w:val="nil"/>
            </w:tcBorders>
            <w:shd w:val="clear" w:color="auto" w:fill="auto"/>
          </w:tcPr>
          <w:p w:rsidR="00D271A9" w:rsidRPr="00CD5F20" w:rsidRDefault="00C14CCE" w:rsidP="00C97DF6">
            <w:pPr>
              <w:spacing w:before="40" w:after="40"/>
              <w:rPr>
                <w:rFonts w:cs="Arial"/>
                <w:sz w:val="16"/>
                <w:szCs w:val="18"/>
                <w:lang w:val="en-US"/>
              </w:rPr>
            </w:pPr>
            <w:r w:rsidRPr="00CD5F20">
              <w:rPr>
                <w:rFonts w:cs="Arial"/>
                <w:sz w:val="16"/>
                <w:szCs w:val="18"/>
                <w:lang w:val="en-US"/>
              </w:rPr>
              <w:t>Date</w:t>
            </w:r>
          </w:p>
        </w:tc>
        <w:tc>
          <w:tcPr>
            <w:tcW w:w="8337" w:type="dxa"/>
            <w:tcBorders>
              <w:top w:val="single" w:sz="4" w:space="0" w:color="auto"/>
              <w:left w:val="nil"/>
              <w:bottom w:val="single" w:sz="4" w:space="0" w:color="auto"/>
            </w:tcBorders>
            <w:shd w:val="clear" w:color="auto" w:fill="auto"/>
          </w:tcPr>
          <w:p w:rsidR="00D271A9" w:rsidRPr="00CD5F20" w:rsidRDefault="00D271A9" w:rsidP="00C97DF6">
            <w:pPr>
              <w:spacing w:before="40" w:after="40"/>
              <w:rPr>
                <w:rFonts w:cs="Arial"/>
                <w:sz w:val="16"/>
                <w:szCs w:val="18"/>
                <w:lang w:val="en-US"/>
              </w:rPr>
            </w:pPr>
          </w:p>
        </w:tc>
      </w:tr>
      <w:tr w:rsidR="00D271A9" w:rsidRPr="00CD5F20" w:rsidTr="007149B1">
        <w:tc>
          <w:tcPr>
            <w:tcW w:w="2497" w:type="dxa"/>
            <w:tcBorders>
              <w:top w:val="single" w:sz="4" w:space="0" w:color="auto"/>
              <w:bottom w:val="single" w:sz="4" w:space="0" w:color="auto"/>
              <w:right w:val="nil"/>
            </w:tcBorders>
            <w:shd w:val="clear" w:color="auto" w:fill="auto"/>
          </w:tcPr>
          <w:p w:rsidR="00D271A9" w:rsidRPr="00CD5F20" w:rsidRDefault="00C14CCE" w:rsidP="00C97DF6">
            <w:pPr>
              <w:spacing w:before="40" w:after="40"/>
              <w:rPr>
                <w:rFonts w:cs="Arial"/>
                <w:sz w:val="16"/>
                <w:szCs w:val="18"/>
                <w:lang w:val="en-US"/>
              </w:rPr>
            </w:pPr>
            <w:r w:rsidRPr="00CD5F20">
              <w:rPr>
                <w:rFonts w:cs="Arial"/>
                <w:sz w:val="16"/>
                <w:szCs w:val="18"/>
                <w:lang w:val="en-US"/>
              </w:rPr>
              <w:t>Grade</w:t>
            </w:r>
          </w:p>
        </w:tc>
        <w:tc>
          <w:tcPr>
            <w:tcW w:w="8337" w:type="dxa"/>
            <w:tcBorders>
              <w:top w:val="single" w:sz="4" w:space="0" w:color="auto"/>
              <w:left w:val="nil"/>
              <w:bottom w:val="single" w:sz="4" w:space="0" w:color="auto"/>
            </w:tcBorders>
            <w:shd w:val="clear" w:color="auto" w:fill="auto"/>
          </w:tcPr>
          <w:p w:rsidR="00D271A9" w:rsidRPr="00CD5F20" w:rsidRDefault="00D271A9" w:rsidP="00C97DF6">
            <w:pPr>
              <w:spacing w:before="40" w:after="40"/>
              <w:rPr>
                <w:rFonts w:cs="Arial"/>
                <w:sz w:val="16"/>
                <w:szCs w:val="18"/>
                <w:lang w:val="en-US"/>
              </w:rPr>
            </w:pPr>
          </w:p>
        </w:tc>
      </w:tr>
      <w:tr w:rsidR="00D271A9" w:rsidRPr="00CD5F20" w:rsidTr="007149B1">
        <w:tc>
          <w:tcPr>
            <w:tcW w:w="2497" w:type="dxa"/>
            <w:tcBorders>
              <w:top w:val="single" w:sz="4" w:space="0" w:color="auto"/>
              <w:bottom w:val="single" w:sz="4" w:space="0" w:color="auto"/>
              <w:right w:val="nil"/>
            </w:tcBorders>
            <w:shd w:val="clear" w:color="auto" w:fill="auto"/>
          </w:tcPr>
          <w:tbl>
            <w:tblPr>
              <w:tblW w:w="2281" w:type="dxa"/>
              <w:tblBorders>
                <w:top w:val="nil"/>
                <w:left w:val="nil"/>
                <w:bottom w:val="nil"/>
                <w:right w:val="nil"/>
              </w:tblBorders>
              <w:tblLook w:val="0000" w:firstRow="0" w:lastRow="0" w:firstColumn="0" w:lastColumn="0" w:noHBand="0" w:noVBand="0"/>
            </w:tblPr>
            <w:tblGrid>
              <w:gridCol w:w="2281"/>
            </w:tblGrid>
            <w:tr w:rsidR="00D271A9" w:rsidRPr="00CD5F20" w:rsidTr="002622E3">
              <w:tblPrEx>
                <w:tblCellMar>
                  <w:top w:w="0" w:type="dxa"/>
                  <w:bottom w:w="0" w:type="dxa"/>
                </w:tblCellMar>
              </w:tblPrEx>
              <w:trPr>
                <w:trHeight w:val="914"/>
              </w:trPr>
              <w:tc>
                <w:tcPr>
                  <w:tcW w:w="2281" w:type="dxa"/>
                </w:tcPr>
                <w:p w:rsidR="00FC7169" w:rsidRPr="00CD5F20" w:rsidRDefault="00FC7169" w:rsidP="00FC7169">
                  <w:pPr>
                    <w:spacing w:before="40" w:after="40"/>
                    <w:ind w:left="-100"/>
                    <w:rPr>
                      <w:rFonts w:cs="Arial"/>
                      <w:sz w:val="16"/>
                      <w:szCs w:val="18"/>
                      <w:lang w:val="en-US"/>
                    </w:rPr>
                  </w:pPr>
                  <w:r w:rsidRPr="00CD5F20">
                    <w:rPr>
                      <w:rFonts w:cs="Arial"/>
                      <w:sz w:val="16"/>
                      <w:szCs w:val="18"/>
                      <w:lang w:val="en-US"/>
                    </w:rPr>
                    <w:t xml:space="preserve">Brief description of the thesis </w:t>
                  </w:r>
                </w:p>
                <w:p w:rsidR="00D271A9" w:rsidRPr="00CD5F20" w:rsidRDefault="000C2EC0" w:rsidP="000C2EC0">
                  <w:pPr>
                    <w:spacing w:before="40" w:after="40"/>
                    <w:ind w:left="-100"/>
                    <w:rPr>
                      <w:rFonts w:cs="Arial"/>
                      <w:sz w:val="16"/>
                      <w:szCs w:val="18"/>
                      <w:lang w:val="en-US"/>
                    </w:rPr>
                  </w:pPr>
                  <w:r w:rsidRPr="00CD5F20">
                    <w:rPr>
                      <w:rFonts w:cs="Arial"/>
                      <w:sz w:val="16"/>
                      <w:szCs w:val="18"/>
                      <w:lang w:val="en-US"/>
                    </w:rPr>
                    <w:t>(m</w:t>
                  </w:r>
                  <w:r w:rsidR="00FC7169" w:rsidRPr="00CD5F20">
                    <w:rPr>
                      <w:rFonts w:cs="Arial"/>
                      <w:sz w:val="16"/>
                      <w:szCs w:val="18"/>
                      <w:lang w:val="en-US"/>
                    </w:rPr>
                    <w:t>ax.1500 characters including spaces</w:t>
                  </w:r>
                  <w:r w:rsidRPr="00CD5F20">
                    <w:rPr>
                      <w:rFonts w:cs="Arial"/>
                      <w:sz w:val="16"/>
                      <w:szCs w:val="18"/>
                      <w:lang w:val="en-US"/>
                    </w:rPr>
                    <w:t>)</w:t>
                  </w:r>
                </w:p>
              </w:tc>
            </w:tr>
          </w:tbl>
          <w:p w:rsidR="00D271A9" w:rsidRPr="00CD5F20" w:rsidRDefault="00D271A9" w:rsidP="00C97DF6">
            <w:pPr>
              <w:spacing w:before="40" w:after="40"/>
              <w:rPr>
                <w:rFonts w:cs="Arial"/>
                <w:sz w:val="16"/>
                <w:szCs w:val="18"/>
                <w:lang w:val="en-US"/>
              </w:rPr>
            </w:pPr>
          </w:p>
        </w:tc>
        <w:tc>
          <w:tcPr>
            <w:tcW w:w="8337" w:type="dxa"/>
            <w:tcBorders>
              <w:top w:val="single" w:sz="4" w:space="0" w:color="auto"/>
              <w:left w:val="nil"/>
              <w:bottom w:val="single" w:sz="4" w:space="0" w:color="auto"/>
            </w:tcBorders>
            <w:shd w:val="clear" w:color="auto" w:fill="auto"/>
          </w:tcPr>
          <w:p w:rsidR="00D271A9" w:rsidRPr="00CD5F20" w:rsidRDefault="00D271A9" w:rsidP="008C2C36">
            <w:pPr>
              <w:spacing w:before="40" w:after="40"/>
              <w:ind w:left="-224"/>
              <w:rPr>
                <w:rFonts w:cs="Arial"/>
                <w:sz w:val="16"/>
                <w:szCs w:val="18"/>
                <w:lang w:val="en-US"/>
              </w:rPr>
            </w:pPr>
          </w:p>
        </w:tc>
      </w:tr>
    </w:tbl>
    <w:p w:rsidR="00D271A9" w:rsidRPr="00CD5F20" w:rsidRDefault="00D271A9" w:rsidP="00D271A9">
      <w:pPr>
        <w:spacing w:line="240" w:lineRule="auto"/>
        <w:ind w:left="360"/>
        <w:rPr>
          <w:rFonts w:cs="Arial"/>
          <w:sz w:val="16"/>
          <w:szCs w:val="18"/>
          <w:lang w:val="en-US"/>
        </w:rPr>
      </w:pPr>
    </w:p>
    <w:p w:rsidR="00D271A9" w:rsidRPr="00CD5F20" w:rsidRDefault="000C2EC0" w:rsidP="007149B1">
      <w:pPr>
        <w:numPr>
          <w:ilvl w:val="0"/>
          <w:numId w:val="28"/>
        </w:numPr>
        <w:spacing w:line="240" w:lineRule="auto"/>
        <w:ind w:hanging="290"/>
        <w:rPr>
          <w:rFonts w:cs="Arial"/>
          <w:b/>
          <w:sz w:val="16"/>
          <w:szCs w:val="18"/>
          <w:lang w:val="en-US"/>
        </w:rPr>
      </w:pPr>
      <w:r w:rsidRPr="00CD5F20">
        <w:rPr>
          <w:rFonts w:cs="Arial"/>
          <w:b/>
          <w:sz w:val="16"/>
          <w:szCs w:val="18"/>
          <w:lang w:val="en-US"/>
        </w:rPr>
        <w:t xml:space="preserve">That the </w:t>
      </w:r>
      <w:r w:rsidR="00CD5F20" w:rsidRPr="00CD5F20">
        <w:rPr>
          <w:rFonts w:cs="Arial"/>
          <w:b/>
          <w:sz w:val="16"/>
          <w:szCs w:val="18"/>
          <w:lang w:val="en-US"/>
        </w:rPr>
        <w:t>application materials remain the intellectual property of the applicant, who bears</w:t>
      </w:r>
      <w:r w:rsidR="00CD5F20" w:rsidRPr="00CD5F20">
        <w:rPr>
          <w:rFonts w:cs="Arial"/>
          <w:b/>
          <w:sz w:val="16"/>
          <w:szCs w:val="18"/>
          <w:lang w:val="it-IT"/>
        </w:rPr>
        <w:t xml:space="preserve"> responsibility </w:t>
      </w:r>
      <w:r w:rsidR="00CD5F20" w:rsidRPr="00CD5F20">
        <w:rPr>
          <w:rFonts w:cs="Arial"/>
          <w:b/>
          <w:sz w:val="16"/>
          <w:szCs w:val="18"/>
          <w:lang w:val="en-US"/>
        </w:rPr>
        <w:t>for</w:t>
      </w:r>
      <w:r w:rsidR="00CD5F20" w:rsidRPr="00CD5F20">
        <w:rPr>
          <w:rFonts w:cs="Arial"/>
          <w:b/>
          <w:sz w:val="16"/>
          <w:szCs w:val="18"/>
          <w:lang w:val="it-IT"/>
        </w:rPr>
        <w:t xml:space="preserve"> their </w:t>
      </w:r>
      <w:r w:rsidR="00CD5F20" w:rsidRPr="00CD5F20">
        <w:rPr>
          <w:rFonts w:cs="Arial"/>
          <w:b/>
          <w:sz w:val="16"/>
          <w:szCs w:val="18"/>
          <w:lang w:val="en-US"/>
        </w:rPr>
        <w:t xml:space="preserve">content and </w:t>
      </w:r>
      <w:r w:rsidR="00CD5F20" w:rsidRPr="00CD5F20">
        <w:rPr>
          <w:rFonts w:cs="Arial"/>
          <w:b/>
          <w:sz w:val="16"/>
          <w:szCs w:val="18"/>
          <w:lang w:val="it-IT"/>
        </w:rPr>
        <w:t>editing</w:t>
      </w:r>
      <w:r w:rsidR="00D271A9" w:rsidRPr="00CD5F20">
        <w:rPr>
          <w:rFonts w:cs="Arial"/>
          <w:b/>
          <w:sz w:val="16"/>
          <w:szCs w:val="18"/>
          <w:lang w:val="en-US"/>
        </w:rPr>
        <w:t xml:space="preserve">, </w:t>
      </w:r>
      <w:r w:rsidR="00CD5F20" w:rsidRPr="00CD5F20">
        <w:rPr>
          <w:rFonts w:cs="Arial"/>
          <w:b/>
          <w:sz w:val="16"/>
          <w:szCs w:val="18"/>
          <w:lang w:val="it-IT"/>
        </w:rPr>
        <w:t xml:space="preserve">for which I declare that I have personally carried out the research activity and that I have not violated the rights of </w:t>
      </w:r>
      <w:r w:rsidR="00CD5F20" w:rsidRPr="00CD5F20">
        <w:rPr>
          <w:rFonts w:cs="Arial"/>
          <w:b/>
          <w:sz w:val="16"/>
          <w:szCs w:val="18"/>
          <w:lang w:val="en-US"/>
        </w:rPr>
        <w:t xml:space="preserve">any </w:t>
      </w:r>
      <w:r w:rsidR="00CD5F20" w:rsidRPr="00CD5F20">
        <w:rPr>
          <w:rFonts w:cs="Arial"/>
          <w:b/>
          <w:sz w:val="16"/>
          <w:szCs w:val="18"/>
          <w:lang w:val="it-IT"/>
        </w:rPr>
        <w:t xml:space="preserve">third </w:t>
      </w:r>
      <w:r w:rsidR="00B84A2A" w:rsidRPr="00CD5F20">
        <w:rPr>
          <w:rFonts w:cs="Arial"/>
          <w:b/>
          <w:sz w:val="16"/>
          <w:szCs w:val="18"/>
          <w:lang w:val="it-IT"/>
        </w:rPr>
        <w:t>part</w:t>
      </w:r>
      <w:r w:rsidR="00B84A2A" w:rsidRPr="00CD5F20">
        <w:rPr>
          <w:rFonts w:cs="Arial"/>
          <w:b/>
          <w:sz w:val="16"/>
          <w:szCs w:val="18"/>
          <w:lang w:val="en-US"/>
        </w:rPr>
        <w:t>y</w:t>
      </w:r>
      <w:r w:rsidR="00B84A2A" w:rsidRPr="00CD5F20">
        <w:rPr>
          <w:rFonts w:cs="Arial"/>
          <w:b/>
          <w:sz w:val="16"/>
          <w:szCs w:val="18"/>
          <w:lang w:val="it-IT"/>
        </w:rPr>
        <w:t>.</w:t>
      </w:r>
    </w:p>
    <w:p w:rsidR="00100D8E" w:rsidRPr="00CD5F20" w:rsidRDefault="00100D8E" w:rsidP="007149B1">
      <w:pPr>
        <w:spacing w:line="240" w:lineRule="auto"/>
        <w:ind w:left="360" w:hanging="290"/>
        <w:rPr>
          <w:rFonts w:cs="Arial"/>
          <w:b/>
          <w:sz w:val="16"/>
          <w:szCs w:val="18"/>
          <w:lang w:val="en-US"/>
        </w:rPr>
      </w:pPr>
    </w:p>
    <w:p w:rsidR="0064190A" w:rsidRPr="002426C6" w:rsidRDefault="00D461FE" w:rsidP="0064190A">
      <w:pPr>
        <w:numPr>
          <w:ilvl w:val="0"/>
          <w:numId w:val="28"/>
        </w:numPr>
        <w:spacing w:line="240" w:lineRule="auto"/>
        <w:ind w:hanging="290"/>
        <w:rPr>
          <w:rFonts w:cs="Arial"/>
          <w:b/>
          <w:sz w:val="16"/>
          <w:szCs w:val="18"/>
          <w:lang w:val="en-US"/>
        </w:rPr>
      </w:pPr>
      <w:r w:rsidRPr="00D461FE">
        <w:rPr>
          <w:rFonts w:cs="Arial"/>
          <w:b/>
          <w:sz w:val="16"/>
          <w:szCs w:val="18"/>
          <w:lang w:val="en-US"/>
        </w:rPr>
        <w:t xml:space="preserve">I </w:t>
      </w:r>
      <w:r w:rsidR="0064190A" w:rsidRPr="002426C6">
        <w:rPr>
          <w:rFonts w:cs="Arial"/>
          <w:b/>
          <w:sz w:val="16"/>
          <w:szCs w:val="18"/>
          <w:lang w:val="it-IT"/>
        </w:rPr>
        <w:t xml:space="preserve">consent </w:t>
      </w:r>
      <w:r>
        <w:rPr>
          <w:rFonts w:cs="Arial"/>
          <w:b/>
          <w:sz w:val="16"/>
          <w:szCs w:val="18"/>
          <w:lang w:val="en-US"/>
        </w:rPr>
        <w:t xml:space="preserve">to </w:t>
      </w:r>
      <w:r w:rsidR="0064190A" w:rsidRPr="002426C6">
        <w:rPr>
          <w:rFonts w:cs="Arial"/>
          <w:b/>
          <w:sz w:val="16"/>
          <w:szCs w:val="18"/>
          <w:lang w:val="it-IT"/>
        </w:rPr>
        <w:t xml:space="preserve">the processing of personal data in accordance with the laws in force and for the purposes of </w:t>
      </w:r>
      <w:r w:rsidR="0064190A" w:rsidRPr="002426C6">
        <w:rPr>
          <w:rFonts w:cs="Arial"/>
          <w:b/>
          <w:sz w:val="16"/>
          <w:szCs w:val="18"/>
          <w:lang w:val="en-US"/>
        </w:rPr>
        <w:t>ap</w:t>
      </w:r>
      <w:r w:rsidR="0064190A">
        <w:rPr>
          <w:rFonts w:cs="Arial"/>
          <w:b/>
          <w:sz w:val="16"/>
          <w:szCs w:val="18"/>
          <w:lang w:val="en-US"/>
        </w:rPr>
        <w:t>plying for</w:t>
      </w:r>
      <w:r w:rsidR="0064190A" w:rsidRPr="002426C6">
        <w:rPr>
          <w:rFonts w:cs="Arial"/>
          <w:b/>
          <w:sz w:val="16"/>
          <w:szCs w:val="18"/>
          <w:lang w:val="it-IT"/>
        </w:rPr>
        <w:t xml:space="preserve"> the</w:t>
      </w:r>
      <w:r w:rsidR="00B84A2A" w:rsidRPr="00B84A2A">
        <w:rPr>
          <w:rFonts w:cs="Arial"/>
          <w:sz w:val="16"/>
          <w:szCs w:val="16"/>
          <w:lang w:val="en-US"/>
        </w:rPr>
        <w:t xml:space="preserve"> </w:t>
      </w:r>
      <w:r w:rsidR="00B84A2A" w:rsidRPr="00B84A2A">
        <w:rPr>
          <w:rFonts w:cs="Arial"/>
          <w:b/>
          <w:bCs/>
          <w:sz w:val="16"/>
          <w:szCs w:val="16"/>
          <w:lang w:val="en-US"/>
        </w:rPr>
        <w:t>Second edition of the</w:t>
      </w:r>
      <w:r w:rsidR="0064190A" w:rsidRPr="002426C6">
        <w:rPr>
          <w:rFonts w:cs="Arial"/>
          <w:b/>
          <w:sz w:val="16"/>
          <w:szCs w:val="18"/>
          <w:lang w:val="it-IT"/>
        </w:rPr>
        <w:t xml:space="preserve"> "Vittorio and Marina Gregotti"</w:t>
      </w:r>
      <w:r w:rsidR="0064190A" w:rsidRPr="002426C6">
        <w:rPr>
          <w:rFonts w:cs="Arial"/>
          <w:b/>
          <w:sz w:val="16"/>
          <w:szCs w:val="18"/>
          <w:lang w:val="en-US"/>
        </w:rPr>
        <w:t xml:space="preserve"> </w:t>
      </w:r>
      <w:r w:rsidR="0064190A">
        <w:rPr>
          <w:rFonts w:cs="Arial"/>
          <w:b/>
          <w:sz w:val="16"/>
          <w:szCs w:val="18"/>
          <w:lang w:val="en-US"/>
        </w:rPr>
        <w:t>award</w:t>
      </w:r>
      <w:r w:rsidR="0064190A" w:rsidRPr="002426C6">
        <w:rPr>
          <w:rFonts w:cs="Arial"/>
          <w:b/>
          <w:sz w:val="16"/>
          <w:szCs w:val="18"/>
          <w:lang w:val="en-US"/>
        </w:rPr>
        <w:t>.</w:t>
      </w:r>
    </w:p>
    <w:p w:rsidR="0064190A" w:rsidRPr="0064190A" w:rsidRDefault="0064190A" w:rsidP="0064190A">
      <w:pPr>
        <w:spacing w:line="360" w:lineRule="auto"/>
        <w:ind w:left="374"/>
        <w:rPr>
          <w:rFonts w:cs="Arial"/>
          <w:b/>
          <w:sz w:val="16"/>
          <w:szCs w:val="18"/>
          <w:lang w:val="en-US"/>
        </w:rPr>
      </w:pPr>
    </w:p>
    <w:p w:rsidR="0064190A" w:rsidRPr="0064190A" w:rsidRDefault="0064190A" w:rsidP="0064190A">
      <w:pPr>
        <w:spacing w:line="360" w:lineRule="auto"/>
        <w:ind w:left="374"/>
        <w:rPr>
          <w:rFonts w:cs="Arial"/>
          <w:b/>
          <w:sz w:val="16"/>
          <w:szCs w:val="18"/>
          <w:lang w:val="en-US"/>
        </w:rPr>
      </w:pPr>
      <w:r w:rsidRPr="0064190A">
        <w:rPr>
          <w:rFonts w:cs="Arial"/>
          <w:bCs/>
          <w:sz w:val="16"/>
          <w:szCs w:val="18"/>
          <w:lang w:val="it-IT"/>
        </w:rPr>
        <w:t>For the purposes of the selection</w:t>
      </w:r>
      <w:r w:rsidRPr="0064190A">
        <w:rPr>
          <w:rFonts w:cs="Arial"/>
          <w:b/>
          <w:sz w:val="16"/>
          <w:szCs w:val="18"/>
          <w:lang w:val="it-IT"/>
        </w:rPr>
        <w:t xml:space="preserve"> </w:t>
      </w:r>
      <w:r w:rsidRPr="0064190A">
        <w:rPr>
          <w:rFonts w:cs="Arial"/>
          <w:b/>
          <w:sz w:val="16"/>
          <w:szCs w:val="18"/>
          <w:lang w:val="en-US"/>
        </w:rPr>
        <w:t>please find</w:t>
      </w:r>
      <w:r w:rsidRPr="0064190A">
        <w:rPr>
          <w:rFonts w:cs="Arial"/>
          <w:b/>
          <w:sz w:val="16"/>
          <w:szCs w:val="18"/>
          <w:lang w:val="it-IT"/>
        </w:rPr>
        <w:t xml:space="preserve"> attached</w:t>
      </w:r>
      <w:r w:rsidRPr="0064190A">
        <w:rPr>
          <w:rFonts w:cs="Arial"/>
          <w:b/>
          <w:sz w:val="16"/>
          <w:szCs w:val="18"/>
          <w:lang w:val="en-US"/>
        </w:rPr>
        <w:t>:</w:t>
      </w:r>
    </w:p>
    <w:p w:rsidR="00827618" w:rsidRPr="004000DB" w:rsidRDefault="00827618" w:rsidP="00827618">
      <w:pPr>
        <w:spacing w:line="360" w:lineRule="auto"/>
        <w:ind w:left="374"/>
        <w:rPr>
          <w:rFonts w:cs="Arial"/>
          <w:sz w:val="16"/>
          <w:szCs w:val="18"/>
          <w:lang w:val="en-US"/>
        </w:rPr>
      </w:pPr>
      <w:r w:rsidRPr="004000DB">
        <w:rPr>
          <w:rFonts w:cs="Arial"/>
          <w:sz w:val="16"/>
          <w:szCs w:val="18"/>
          <w:lang w:val="en-US"/>
        </w:rPr>
        <w:t xml:space="preserve">□ </w:t>
      </w:r>
      <w:r w:rsidR="004000DB" w:rsidRPr="004000DB">
        <w:rPr>
          <w:rFonts w:cs="Arial"/>
          <w:sz w:val="16"/>
          <w:szCs w:val="18"/>
          <w:lang w:val="it-IT"/>
        </w:rPr>
        <w:t>copy of an identity document</w:t>
      </w:r>
      <w:r w:rsidRPr="004000DB">
        <w:rPr>
          <w:rFonts w:cs="Arial"/>
          <w:sz w:val="16"/>
          <w:szCs w:val="18"/>
          <w:lang w:val="en-US"/>
        </w:rPr>
        <w:t>;</w:t>
      </w:r>
    </w:p>
    <w:p w:rsidR="00827618" w:rsidRPr="00CD5F20" w:rsidRDefault="00827618" w:rsidP="00827618">
      <w:pPr>
        <w:spacing w:line="360" w:lineRule="auto"/>
        <w:ind w:left="374"/>
        <w:rPr>
          <w:rFonts w:cs="Arial"/>
          <w:sz w:val="16"/>
          <w:szCs w:val="18"/>
          <w:lang w:val="en-US"/>
        </w:rPr>
      </w:pPr>
      <w:r w:rsidRPr="00CD5F20">
        <w:rPr>
          <w:rFonts w:cs="Arial"/>
          <w:sz w:val="16"/>
          <w:szCs w:val="18"/>
          <w:lang w:val="en-US"/>
        </w:rPr>
        <w:t xml:space="preserve">□ </w:t>
      </w:r>
      <w:r w:rsidR="00D07E63" w:rsidRPr="00D07E63">
        <w:rPr>
          <w:rFonts w:cs="Arial"/>
          <w:sz w:val="16"/>
          <w:szCs w:val="18"/>
          <w:lang w:val="it-IT"/>
        </w:rPr>
        <w:t>a copy of the thesis in pdf format</w:t>
      </w:r>
      <w:r w:rsidRPr="00CD5F20">
        <w:rPr>
          <w:rFonts w:cs="Arial"/>
          <w:sz w:val="16"/>
          <w:szCs w:val="18"/>
          <w:lang w:val="en-US"/>
        </w:rPr>
        <w:t>;</w:t>
      </w:r>
    </w:p>
    <w:p w:rsidR="00827618" w:rsidRPr="00D07E63" w:rsidRDefault="00827618" w:rsidP="00827618">
      <w:pPr>
        <w:spacing w:line="360" w:lineRule="auto"/>
        <w:ind w:left="374"/>
        <w:rPr>
          <w:rFonts w:cs="Arial"/>
          <w:sz w:val="16"/>
          <w:szCs w:val="18"/>
          <w:lang w:val="it-IT"/>
        </w:rPr>
      </w:pPr>
      <w:r w:rsidRPr="00CD5F20">
        <w:rPr>
          <w:rFonts w:cs="Arial"/>
          <w:sz w:val="16"/>
          <w:szCs w:val="18"/>
          <w:lang w:val="en-US"/>
        </w:rPr>
        <w:t xml:space="preserve">□ </w:t>
      </w:r>
      <w:r w:rsidR="00D07E63" w:rsidRPr="00D07E63">
        <w:rPr>
          <w:rFonts w:cs="Arial"/>
          <w:sz w:val="16"/>
          <w:szCs w:val="18"/>
          <w:lang w:val="it-IT"/>
        </w:rPr>
        <w:t>copy of the degree certificate with exams</w:t>
      </w:r>
      <w:r w:rsidR="00D461FE" w:rsidRPr="00D461FE">
        <w:rPr>
          <w:rFonts w:cs="Arial"/>
          <w:sz w:val="16"/>
          <w:szCs w:val="18"/>
          <w:lang w:val="en-US"/>
        </w:rPr>
        <w:t xml:space="preserve"> </w:t>
      </w:r>
      <w:r w:rsidR="00D461FE">
        <w:rPr>
          <w:rFonts w:cs="Arial"/>
          <w:sz w:val="16"/>
          <w:szCs w:val="18"/>
          <w:lang w:val="en-US"/>
        </w:rPr>
        <w:t>(</w:t>
      </w:r>
      <w:r w:rsidR="00D07E63">
        <w:rPr>
          <w:rFonts w:cs="Arial"/>
          <w:sz w:val="16"/>
          <w:szCs w:val="18"/>
          <w:lang w:val="en-US"/>
        </w:rPr>
        <w:t>can be unsigned</w:t>
      </w:r>
      <w:r w:rsidR="00D461FE">
        <w:rPr>
          <w:rFonts w:cs="Arial"/>
          <w:sz w:val="16"/>
          <w:szCs w:val="18"/>
          <w:lang w:val="en-US"/>
        </w:rPr>
        <w:t>,</w:t>
      </w:r>
      <w:r w:rsidR="00D07E63" w:rsidRPr="00D07E63">
        <w:rPr>
          <w:rFonts w:cs="Arial"/>
          <w:sz w:val="16"/>
          <w:szCs w:val="18"/>
          <w:lang w:val="it-IT"/>
        </w:rPr>
        <w:t xml:space="preserve"> according to art. 3 of Legislative Decree 39 of 1993).</w:t>
      </w:r>
    </w:p>
    <w:p w:rsidR="00827618" w:rsidRPr="00CD5F20" w:rsidRDefault="00827618" w:rsidP="00827618">
      <w:pPr>
        <w:rPr>
          <w:rFonts w:cs="Arial"/>
          <w:szCs w:val="18"/>
          <w:lang w:val="en-US"/>
        </w:rPr>
      </w:pPr>
    </w:p>
    <w:p w:rsidR="00827618" w:rsidRPr="00CD5F20" w:rsidRDefault="00D07E63" w:rsidP="007149B1">
      <w:pPr>
        <w:ind w:left="142"/>
        <w:rPr>
          <w:rFonts w:cs="Arial"/>
          <w:sz w:val="16"/>
          <w:szCs w:val="14"/>
          <w:lang w:val="en-US"/>
        </w:rPr>
      </w:pPr>
      <w:r w:rsidRPr="00D07E63">
        <w:rPr>
          <w:rFonts w:cs="Arial"/>
          <w:sz w:val="16"/>
          <w:szCs w:val="14"/>
          <w:lang w:val="it-IT"/>
        </w:rPr>
        <w:t xml:space="preserve">The applicant declares that the data entered </w:t>
      </w:r>
      <w:r w:rsidRPr="00D07E63">
        <w:rPr>
          <w:rFonts w:cs="Arial"/>
          <w:sz w:val="16"/>
          <w:szCs w:val="14"/>
          <w:lang w:val="en-US"/>
        </w:rPr>
        <w:t>is</w:t>
      </w:r>
      <w:r w:rsidRPr="00D07E63">
        <w:rPr>
          <w:rFonts w:cs="Arial"/>
          <w:sz w:val="16"/>
          <w:szCs w:val="14"/>
          <w:lang w:val="it-IT"/>
        </w:rPr>
        <w:t xml:space="preserve"> true and that he/she is aware of the penalties provided for by art. 76 of Presidential Decree no. 445 of 2/12/2000</w:t>
      </w:r>
      <w:r w:rsidR="00C26FBD" w:rsidRPr="00CD5F20">
        <w:rPr>
          <w:rFonts w:cs="Arial"/>
          <w:sz w:val="16"/>
          <w:szCs w:val="14"/>
          <w:lang w:val="en-US"/>
        </w:rPr>
        <w:br/>
      </w:r>
    </w:p>
    <w:p w:rsidR="00827618" w:rsidRPr="00CD5F20" w:rsidRDefault="00827618" w:rsidP="007149B1">
      <w:pPr>
        <w:ind w:left="142"/>
        <w:rPr>
          <w:rFonts w:cs="Arial"/>
          <w:b/>
          <w:sz w:val="16"/>
          <w:szCs w:val="14"/>
          <w:lang w:val="en-US"/>
        </w:rPr>
      </w:pPr>
    </w:p>
    <w:p w:rsidR="00827618" w:rsidRPr="00CD5F20" w:rsidRDefault="00827618" w:rsidP="007149B1">
      <w:pPr>
        <w:pStyle w:val="Corpodeltesto3"/>
        <w:ind w:left="142"/>
        <w:rPr>
          <w:rFonts w:cs="Arial"/>
          <w:szCs w:val="14"/>
          <w:lang w:val="en-US"/>
        </w:rPr>
      </w:pPr>
    </w:p>
    <w:p w:rsidR="00827618" w:rsidRDefault="00827618" w:rsidP="007149B1">
      <w:pPr>
        <w:ind w:left="142"/>
        <w:rPr>
          <w:rFonts w:cs="Arial"/>
          <w:sz w:val="16"/>
          <w:szCs w:val="16"/>
          <w:lang w:val="en-US"/>
        </w:rPr>
      </w:pPr>
      <w:r w:rsidRPr="00045005">
        <w:rPr>
          <w:rFonts w:cs="Arial"/>
          <w:sz w:val="16"/>
          <w:szCs w:val="16"/>
          <w:lang w:val="en-US"/>
        </w:rPr>
        <w:t>D</w:t>
      </w:r>
      <w:r w:rsidR="00D07E63" w:rsidRPr="00045005">
        <w:rPr>
          <w:rFonts w:cs="Arial"/>
          <w:sz w:val="16"/>
          <w:szCs w:val="16"/>
          <w:lang w:val="en-US"/>
        </w:rPr>
        <w:t>ate</w:t>
      </w:r>
      <w:r w:rsidRPr="00045005">
        <w:rPr>
          <w:rFonts w:cs="Arial"/>
          <w:sz w:val="16"/>
          <w:szCs w:val="16"/>
          <w:lang w:val="en-US"/>
        </w:rPr>
        <w:t xml:space="preserve"> ________________________</w:t>
      </w:r>
      <w:r w:rsidRPr="00045005">
        <w:rPr>
          <w:rFonts w:cs="Arial"/>
          <w:sz w:val="16"/>
          <w:szCs w:val="16"/>
          <w:lang w:val="en-US"/>
        </w:rPr>
        <w:tab/>
      </w:r>
      <w:r w:rsidRPr="00045005">
        <w:rPr>
          <w:rFonts w:cs="Arial"/>
          <w:sz w:val="16"/>
          <w:szCs w:val="16"/>
          <w:lang w:val="en-US"/>
        </w:rPr>
        <w:tab/>
      </w:r>
      <w:r w:rsidRPr="00045005">
        <w:rPr>
          <w:rFonts w:cs="Arial"/>
          <w:sz w:val="16"/>
          <w:szCs w:val="16"/>
          <w:lang w:val="en-US"/>
        </w:rPr>
        <w:tab/>
      </w:r>
      <w:r w:rsidR="00D07E63" w:rsidRPr="00045005">
        <w:rPr>
          <w:rFonts w:cs="Arial"/>
          <w:sz w:val="16"/>
          <w:szCs w:val="16"/>
          <w:lang w:val="en-US"/>
        </w:rPr>
        <w:t xml:space="preserve">Signature </w:t>
      </w:r>
      <w:r w:rsidRPr="00045005">
        <w:rPr>
          <w:rFonts w:cs="Arial"/>
          <w:sz w:val="16"/>
          <w:szCs w:val="16"/>
          <w:lang w:val="en-US"/>
        </w:rPr>
        <w:t>________________________________________</w:t>
      </w:r>
    </w:p>
    <w:p w:rsidR="00B55E86" w:rsidRDefault="00B55E86" w:rsidP="007149B1">
      <w:pPr>
        <w:ind w:left="142"/>
        <w:rPr>
          <w:rFonts w:cs="Arial"/>
          <w:sz w:val="16"/>
          <w:szCs w:val="16"/>
          <w:lang w:val="en-US"/>
        </w:rPr>
      </w:pPr>
    </w:p>
    <w:p w:rsidR="00B55E86" w:rsidRPr="00045005" w:rsidRDefault="00B55E86" w:rsidP="007149B1">
      <w:pPr>
        <w:ind w:left="142"/>
        <w:rPr>
          <w:rFonts w:cs="Arial"/>
          <w:sz w:val="16"/>
          <w:szCs w:val="16"/>
          <w:lang w:val="en-US"/>
        </w:rPr>
      </w:pPr>
    </w:p>
    <w:p w:rsidR="00827618" w:rsidRPr="00CD5F20" w:rsidRDefault="00827618" w:rsidP="00827618">
      <w:pPr>
        <w:rPr>
          <w:rFonts w:cs="Arial"/>
          <w:szCs w:val="18"/>
          <w:lang w:val="en-US"/>
        </w:rPr>
      </w:pPr>
    </w:p>
    <w:p w:rsidR="00764338" w:rsidRPr="00764338" w:rsidRDefault="00764338" w:rsidP="00D240FA">
      <w:pPr>
        <w:pBdr>
          <w:top w:val="single" w:sz="4" w:space="1" w:color="auto"/>
          <w:left w:val="single" w:sz="4" w:space="0" w:color="auto"/>
          <w:bottom w:val="single" w:sz="4" w:space="1" w:color="auto"/>
          <w:right w:val="single" w:sz="4" w:space="4" w:color="auto"/>
        </w:pBdr>
        <w:rPr>
          <w:rFonts w:cs="Arial"/>
          <w:b/>
          <w:sz w:val="16"/>
          <w:szCs w:val="16"/>
          <w:lang w:val="it-IT"/>
        </w:rPr>
      </w:pPr>
      <w:r w:rsidRPr="00764338">
        <w:rPr>
          <w:rFonts w:cs="Arial"/>
          <w:b/>
          <w:sz w:val="16"/>
          <w:szCs w:val="16"/>
          <w:lang w:val="it-IT"/>
        </w:rPr>
        <w:t xml:space="preserve">Information pursuant to and for the purposes of art. 13 of European Regulation 2016/679 of 27 April 2016 </w:t>
      </w:r>
      <w:r w:rsidRPr="00764338">
        <w:rPr>
          <w:rFonts w:cs="Arial"/>
          <w:bCs/>
          <w:sz w:val="16"/>
          <w:szCs w:val="16"/>
          <w:lang w:val="it-IT"/>
        </w:rPr>
        <w:t>"General Regulation on the Protection of Personal Data".</w:t>
      </w:r>
    </w:p>
    <w:p w:rsidR="00764338" w:rsidRPr="00764338" w:rsidRDefault="00764338" w:rsidP="00764338">
      <w:pPr>
        <w:pBdr>
          <w:top w:val="single" w:sz="4" w:space="1" w:color="auto"/>
          <w:left w:val="single" w:sz="4" w:space="0" w:color="auto"/>
          <w:bottom w:val="single" w:sz="4" w:space="1" w:color="auto"/>
          <w:right w:val="single" w:sz="4" w:space="4" w:color="auto"/>
        </w:pBdr>
        <w:rPr>
          <w:rFonts w:cs="Arial"/>
          <w:sz w:val="16"/>
          <w:szCs w:val="16"/>
          <w:lang w:val="it-IT"/>
        </w:rPr>
      </w:pPr>
      <w:r w:rsidRPr="00764338">
        <w:rPr>
          <w:rFonts w:cs="Arial"/>
          <w:sz w:val="16"/>
          <w:szCs w:val="16"/>
          <w:lang w:val="it-IT"/>
        </w:rPr>
        <w:t xml:space="preserve">Pursuant to and for the purposes of </w:t>
      </w:r>
      <w:r w:rsidRPr="002E11DD">
        <w:rPr>
          <w:rFonts w:cs="Arial"/>
          <w:b/>
          <w:bCs/>
          <w:sz w:val="16"/>
          <w:szCs w:val="16"/>
          <w:lang w:val="it-IT"/>
        </w:rPr>
        <w:t>art. 13 of the European Regulation 2016/679 of 27 April 2016</w:t>
      </w:r>
      <w:r w:rsidRPr="00764338">
        <w:rPr>
          <w:rFonts w:cs="Arial"/>
          <w:sz w:val="16"/>
          <w:szCs w:val="16"/>
          <w:lang w:val="it-IT"/>
        </w:rPr>
        <w:t xml:space="preserve"> "General Regulation</w:t>
      </w:r>
      <w:r w:rsidR="002E11DD" w:rsidRPr="002E11DD">
        <w:rPr>
          <w:rFonts w:cs="Arial"/>
          <w:sz w:val="16"/>
          <w:szCs w:val="16"/>
          <w:lang w:val="en-US"/>
        </w:rPr>
        <w:t>s</w:t>
      </w:r>
      <w:r w:rsidRPr="00764338">
        <w:rPr>
          <w:rFonts w:cs="Arial"/>
          <w:sz w:val="16"/>
          <w:szCs w:val="16"/>
          <w:lang w:val="it-IT"/>
        </w:rPr>
        <w:t xml:space="preserve"> on the Protection of Personal Data", the </w:t>
      </w:r>
      <w:r w:rsidR="00B84A2A" w:rsidRPr="00465616">
        <w:rPr>
          <w:rFonts w:cs="Arial"/>
          <w:sz w:val="16"/>
          <w:szCs w:val="16"/>
          <w:lang w:val="en-US"/>
        </w:rPr>
        <w:t>Fondazione Iuav</w:t>
      </w:r>
      <w:r w:rsidRPr="00764338">
        <w:rPr>
          <w:rFonts w:cs="Arial"/>
          <w:sz w:val="16"/>
          <w:szCs w:val="16"/>
          <w:lang w:val="it-IT"/>
        </w:rPr>
        <w:t>, based in Santa Croce n. 191, 30135 Venice, informs you of the following:</w:t>
      </w:r>
    </w:p>
    <w:p w:rsidR="00764338" w:rsidRPr="00FF3C78" w:rsidRDefault="00764338" w:rsidP="00764338">
      <w:pPr>
        <w:pBdr>
          <w:top w:val="single" w:sz="4" w:space="1" w:color="auto"/>
          <w:left w:val="single" w:sz="4" w:space="0" w:color="auto"/>
          <w:bottom w:val="single" w:sz="4" w:space="1" w:color="auto"/>
          <w:right w:val="single" w:sz="4" w:space="4" w:color="auto"/>
        </w:pBdr>
        <w:rPr>
          <w:rFonts w:cs="Arial"/>
          <w:sz w:val="16"/>
          <w:szCs w:val="16"/>
          <w:lang w:val="en-US"/>
        </w:rPr>
      </w:pPr>
      <w:r w:rsidRPr="00FF3C78">
        <w:rPr>
          <w:rFonts w:cs="Arial"/>
          <w:sz w:val="16"/>
          <w:szCs w:val="16"/>
          <w:lang w:val="it-IT"/>
        </w:rPr>
        <w:t xml:space="preserve">the processing of personal data will be based on the principles of correctness, lawfulness and transparency, protecting your privacy and your rights. The personal data that you give us will be used for the purposes of </w:t>
      </w:r>
      <w:r w:rsidR="00B66C06" w:rsidRPr="00FF3C78">
        <w:rPr>
          <w:rFonts w:cs="Arial"/>
          <w:sz w:val="16"/>
          <w:szCs w:val="16"/>
          <w:lang w:val="en-US"/>
        </w:rPr>
        <w:t>actions</w:t>
      </w:r>
      <w:r w:rsidRPr="00FF3C78">
        <w:rPr>
          <w:rFonts w:cs="Arial"/>
          <w:sz w:val="16"/>
          <w:szCs w:val="16"/>
          <w:lang w:val="it-IT"/>
        </w:rPr>
        <w:t xml:space="preserve"> related to </w:t>
      </w:r>
      <w:r w:rsidR="00B66C06" w:rsidRPr="00FF3C78">
        <w:rPr>
          <w:rFonts w:cs="Arial"/>
          <w:sz w:val="16"/>
          <w:szCs w:val="16"/>
          <w:lang w:val="en-US"/>
        </w:rPr>
        <w:t xml:space="preserve">your application for the </w:t>
      </w:r>
      <w:r w:rsidR="00B84A2A">
        <w:rPr>
          <w:rFonts w:cs="Arial"/>
          <w:sz w:val="16"/>
          <w:szCs w:val="16"/>
          <w:lang w:val="en-US"/>
        </w:rPr>
        <w:t xml:space="preserve">Second edition of the </w:t>
      </w:r>
      <w:r w:rsidR="00B66C06" w:rsidRPr="00FF3C78">
        <w:rPr>
          <w:rFonts w:cs="Arial"/>
          <w:sz w:val="16"/>
          <w:szCs w:val="16"/>
          <w:lang w:val="en-US"/>
        </w:rPr>
        <w:t>“</w:t>
      </w:r>
      <w:r w:rsidR="00B66C06" w:rsidRPr="00FF3C78">
        <w:rPr>
          <w:rFonts w:cs="Arial"/>
          <w:sz w:val="16"/>
          <w:szCs w:val="16"/>
          <w:lang w:val="it-IT"/>
        </w:rPr>
        <w:t xml:space="preserve">Vittorio and Marina Gregotti" </w:t>
      </w:r>
      <w:r w:rsidRPr="00FF3C78">
        <w:rPr>
          <w:rFonts w:cs="Arial"/>
          <w:sz w:val="16"/>
          <w:szCs w:val="16"/>
          <w:lang w:val="it-IT"/>
        </w:rPr>
        <w:t xml:space="preserve">award referred to in this </w:t>
      </w:r>
      <w:r w:rsidR="00B66C06" w:rsidRPr="00FF3C78">
        <w:rPr>
          <w:rFonts w:cs="Arial"/>
          <w:sz w:val="16"/>
          <w:szCs w:val="16"/>
          <w:lang w:val="en-US"/>
        </w:rPr>
        <w:t>form</w:t>
      </w:r>
      <w:r w:rsidRPr="00FF3C78">
        <w:rPr>
          <w:rFonts w:cs="Arial"/>
          <w:sz w:val="16"/>
          <w:szCs w:val="16"/>
          <w:lang w:val="it-IT"/>
        </w:rPr>
        <w:t xml:space="preserve">. The data processing is also </w:t>
      </w:r>
      <w:r w:rsidR="00290343" w:rsidRPr="00FF3C78">
        <w:rPr>
          <w:rFonts w:cs="Arial"/>
          <w:sz w:val="16"/>
          <w:szCs w:val="16"/>
          <w:lang w:val="en-US"/>
        </w:rPr>
        <w:t>digital</w:t>
      </w:r>
      <w:r w:rsidRPr="00FF3C78">
        <w:rPr>
          <w:rFonts w:cs="Arial"/>
          <w:sz w:val="16"/>
          <w:szCs w:val="16"/>
          <w:lang w:val="it-IT"/>
        </w:rPr>
        <w:t xml:space="preserve"> and </w:t>
      </w:r>
      <w:r w:rsidR="00B66C06" w:rsidRPr="00FF3C78">
        <w:rPr>
          <w:rFonts w:cs="Arial"/>
          <w:sz w:val="16"/>
          <w:szCs w:val="16"/>
          <w:lang w:val="en-US"/>
        </w:rPr>
        <w:t xml:space="preserve">always in </w:t>
      </w:r>
      <w:r w:rsidRPr="00FF3C78">
        <w:rPr>
          <w:rFonts w:cs="Arial"/>
          <w:sz w:val="16"/>
          <w:szCs w:val="16"/>
          <w:lang w:val="it-IT"/>
        </w:rPr>
        <w:t xml:space="preserve">observance of the minimum measures of security and </w:t>
      </w:r>
      <w:r w:rsidR="00B66C06" w:rsidRPr="00FF3C78">
        <w:rPr>
          <w:rFonts w:cs="Arial"/>
          <w:sz w:val="16"/>
          <w:szCs w:val="16"/>
          <w:lang w:val="it-IT"/>
        </w:rPr>
        <w:t xml:space="preserve">data </w:t>
      </w:r>
      <w:r w:rsidRPr="00FF3C78">
        <w:rPr>
          <w:rFonts w:cs="Arial"/>
          <w:sz w:val="16"/>
          <w:szCs w:val="16"/>
          <w:lang w:val="it-IT"/>
        </w:rPr>
        <w:t>confidentiality provided by law. The</w:t>
      </w:r>
      <w:r w:rsidR="00B66C06" w:rsidRPr="00FF3C78">
        <w:rPr>
          <w:rFonts w:cs="Arial"/>
          <w:sz w:val="16"/>
          <w:szCs w:val="16"/>
          <w:lang w:val="en-US"/>
        </w:rPr>
        <w:t xml:space="preserve"> submission </w:t>
      </w:r>
      <w:r w:rsidRPr="00FF3C78">
        <w:rPr>
          <w:rFonts w:cs="Arial"/>
          <w:sz w:val="16"/>
          <w:szCs w:val="16"/>
          <w:lang w:val="it-IT"/>
        </w:rPr>
        <w:t xml:space="preserve">of the data is </w:t>
      </w:r>
      <w:r w:rsidR="00B66C06" w:rsidRPr="00FF3C78">
        <w:rPr>
          <w:rFonts w:cs="Arial"/>
          <w:sz w:val="16"/>
          <w:szCs w:val="16"/>
          <w:lang w:val="en-US"/>
        </w:rPr>
        <w:t>mandatory for the applicant</w:t>
      </w:r>
      <w:r w:rsidRPr="00FF3C78">
        <w:rPr>
          <w:rFonts w:cs="Arial"/>
          <w:sz w:val="16"/>
          <w:szCs w:val="16"/>
          <w:lang w:val="it-IT"/>
        </w:rPr>
        <w:t xml:space="preserve">, refusal to </w:t>
      </w:r>
      <w:r w:rsidR="001B25B7" w:rsidRPr="00FF3C78">
        <w:rPr>
          <w:rFonts w:cs="Arial"/>
          <w:sz w:val="16"/>
          <w:szCs w:val="16"/>
          <w:lang w:val="en-US"/>
        </w:rPr>
        <w:t>agree</w:t>
      </w:r>
      <w:r w:rsidRPr="00FF3C78">
        <w:rPr>
          <w:rFonts w:cs="Arial"/>
          <w:sz w:val="16"/>
          <w:szCs w:val="16"/>
          <w:lang w:val="it-IT"/>
        </w:rPr>
        <w:t xml:space="preserve"> will prevent the possibility to complete the procedures connected to the </w:t>
      </w:r>
      <w:r w:rsidR="00E4052B" w:rsidRPr="00FF3C78">
        <w:rPr>
          <w:rFonts w:cs="Arial"/>
          <w:sz w:val="16"/>
          <w:szCs w:val="16"/>
          <w:lang w:val="en-US"/>
        </w:rPr>
        <w:t>submission</w:t>
      </w:r>
      <w:r w:rsidR="00864EFF" w:rsidRPr="00FF3C78">
        <w:rPr>
          <w:rFonts w:cs="Arial"/>
          <w:sz w:val="16"/>
          <w:szCs w:val="16"/>
          <w:lang w:val="en-US"/>
        </w:rPr>
        <w:t xml:space="preserve">. </w:t>
      </w:r>
      <w:r w:rsidRPr="00FF3C78">
        <w:rPr>
          <w:rFonts w:cs="Arial"/>
          <w:sz w:val="16"/>
          <w:szCs w:val="16"/>
          <w:lang w:val="it-IT"/>
        </w:rPr>
        <w:t>Your data</w:t>
      </w:r>
      <w:r w:rsidR="00E07F17" w:rsidRPr="00FF3C78">
        <w:rPr>
          <w:rFonts w:cs="Arial"/>
          <w:sz w:val="16"/>
          <w:szCs w:val="16"/>
          <w:lang w:val="en-US"/>
        </w:rPr>
        <w:t xml:space="preserve"> which is </w:t>
      </w:r>
      <w:r w:rsidRPr="00FF3C78">
        <w:rPr>
          <w:rFonts w:cs="Arial"/>
          <w:sz w:val="16"/>
          <w:szCs w:val="16"/>
          <w:lang w:val="it-IT"/>
        </w:rPr>
        <w:t>subject to processing, may subsequently be communicated to external parties with whom the Foundation has specific agreements or for purposes related to the fulfillment of legal obligations.</w:t>
      </w:r>
    </w:p>
    <w:p w:rsidR="00764338" w:rsidRPr="00FF3C78" w:rsidRDefault="00764338" w:rsidP="00764338">
      <w:pPr>
        <w:pBdr>
          <w:top w:val="single" w:sz="4" w:space="1" w:color="auto"/>
          <w:left w:val="single" w:sz="4" w:space="0" w:color="auto"/>
          <w:bottom w:val="single" w:sz="4" w:space="1" w:color="auto"/>
          <w:right w:val="single" w:sz="4" w:space="4" w:color="auto"/>
        </w:pBdr>
        <w:rPr>
          <w:rFonts w:cs="Arial"/>
          <w:sz w:val="16"/>
          <w:szCs w:val="16"/>
          <w:lang w:val="it-IT"/>
        </w:rPr>
      </w:pPr>
      <w:r w:rsidRPr="00FF3C78">
        <w:rPr>
          <w:rFonts w:cs="Arial"/>
          <w:sz w:val="16"/>
          <w:szCs w:val="16"/>
          <w:lang w:val="it-IT"/>
        </w:rPr>
        <w:t xml:space="preserve">You may exercise your rights under Art. 12 and in particular the right to know, at any time, which </w:t>
      </w:r>
      <w:r w:rsidR="00E07F17" w:rsidRPr="00FF3C78">
        <w:rPr>
          <w:rFonts w:cs="Arial"/>
          <w:sz w:val="16"/>
          <w:szCs w:val="16"/>
          <w:lang w:val="en-US"/>
        </w:rPr>
        <w:t xml:space="preserve">is </w:t>
      </w:r>
      <w:r w:rsidRPr="00FF3C78">
        <w:rPr>
          <w:rFonts w:cs="Arial"/>
          <w:sz w:val="16"/>
          <w:szCs w:val="16"/>
          <w:lang w:val="it-IT"/>
        </w:rPr>
        <w:t xml:space="preserve">your </w:t>
      </w:r>
      <w:r w:rsidR="00E07F17" w:rsidRPr="00FF3C78">
        <w:rPr>
          <w:rFonts w:cs="Arial"/>
          <w:sz w:val="16"/>
          <w:szCs w:val="16"/>
          <w:lang w:val="en-US"/>
        </w:rPr>
        <w:t xml:space="preserve">stored </w:t>
      </w:r>
      <w:r w:rsidRPr="00FF3C78">
        <w:rPr>
          <w:rFonts w:cs="Arial"/>
          <w:sz w:val="16"/>
          <w:szCs w:val="16"/>
          <w:lang w:val="it-IT"/>
        </w:rPr>
        <w:t>dat</w:t>
      </w:r>
      <w:r w:rsidR="00E4052B" w:rsidRPr="00FF3C78">
        <w:rPr>
          <w:rFonts w:cs="Arial"/>
          <w:sz w:val="16"/>
          <w:szCs w:val="16"/>
          <w:lang w:val="en-US"/>
        </w:rPr>
        <w:t>a</w:t>
      </w:r>
      <w:r w:rsidR="00E07F17" w:rsidRPr="00FF3C78">
        <w:rPr>
          <w:rFonts w:cs="Arial"/>
          <w:sz w:val="16"/>
          <w:szCs w:val="16"/>
          <w:lang w:val="en-US"/>
        </w:rPr>
        <w:t xml:space="preserve"> and</w:t>
      </w:r>
      <w:r w:rsidRPr="00FF3C78">
        <w:rPr>
          <w:rFonts w:cs="Arial"/>
          <w:sz w:val="16"/>
          <w:szCs w:val="16"/>
          <w:lang w:val="it-IT"/>
        </w:rPr>
        <w:t xml:space="preserve"> how </w:t>
      </w:r>
      <w:r w:rsidR="00E07F17" w:rsidRPr="00FF3C78">
        <w:rPr>
          <w:rFonts w:cs="Arial"/>
          <w:sz w:val="16"/>
          <w:szCs w:val="16"/>
          <w:lang w:val="en-US"/>
        </w:rPr>
        <w:t>it is</w:t>
      </w:r>
      <w:r w:rsidRPr="00FF3C78">
        <w:rPr>
          <w:rFonts w:cs="Arial"/>
          <w:sz w:val="16"/>
          <w:szCs w:val="16"/>
          <w:lang w:val="it-IT"/>
        </w:rPr>
        <w:t xml:space="preserve"> used</w:t>
      </w:r>
      <w:r w:rsidR="00E07F17" w:rsidRPr="00FF3C78">
        <w:rPr>
          <w:rFonts w:cs="Arial"/>
          <w:sz w:val="16"/>
          <w:szCs w:val="16"/>
          <w:lang w:val="en-US"/>
        </w:rPr>
        <w:t>,</w:t>
      </w:r>
      <w:r w:rsidRPr="00FF3C78">
        <w:rPr>
          <w:rFonts w:cs="Arial"/>
          <w:sz w:val="16"/>
          <w:szCs w:val="16"/>
          <w:lang w:val="it-IT"/>
        </w:rPr>
        <w:t xml:space="preserve"> as well as the right to update, integrate, correct or delete, request blocking and oppose </w:t>
      </w:r>
      <w:r w:rsidR="00E07F17" w:rsidRPr="00FF3C78">
        <w:rPr>
          <w:rFonts w:cs="Arial"/>
          <w:sz w:val="16"/>
          <w:szCs w:val="16"/>
          <w:lang w:val="en-US"/>
        </w:rPr>
        <w:t>its</w:t>
      </w:r>
      <w:r w:rsidRPr="00FF3C78">
        <w:rPr>
          <w:rFonts w:cs="Arial"/>
          <w:sz w:val="16"/>
          <w:szCs w:val="16"/>
          <w:lang w:val="it-IT"/>
        </w:rPr>
        <w:t xml:space="preserve"> treatment by making an explicit request to the below mentioned </w:t>
      </w:r>
      <w:r w:rsidR="00E4052B" w:rsidRPr="00FF3C78">
        <w:rPr>
          <w:rFonts w:cs="Arial"/>
          <w:sz w:val="16"/>
          <w:szCs w:val="16"/>
          <w:lang w:val="en-US"/>
        </w:rPr>
        <w:t>holder of the data.</w:t>
      </w:r>
    </w:p>
    <w:p w:rsidR="00764338" w:rsidRPr="00FF3C78" w:rsidRDefault="00764338" w:rsidP="00764338">
      <w:pPr>
        <w:pBdr>
          <w:top w:val="single" w:sz="4" w:space="1" w:color="auto"/>
          <w:left w:val="single" w:sz="4" w:space="0" w:color="auto"/>
          <w:bottom w:val="single" w:sz="4" w:space="1" w:color="auto"/>
          <w:right w:val="single" w:sz="4" w:space="4" w:color="auto"/>
        </w:pBdr>
        <w:rPr>
          <w:rFonts w:cs="Arial"/>
          <w:sz w:val="16"/>
          <w:szCs w:val="16"/>
          <w:lang w:val="it-IT"/>
        </w:rPr>
      </w:pPr>
      <w:r w:rsidRPr="00FF3C78">
        <w:rPr>
          <w:rFonts w:cs="Arial"/>
          <w:sz w:val="16"/>
          <w:szCs w:val="16"/>
          <w:lang w:val="it-IT"/>
        </w:rPr>
        <w:t xml:space="preserve">The data controller is the Fondazione Iuav, with headquarters in </w:t>
      </w:r>
      <w:r w:rsidR="00E4052B" w:rsidRPr="00FF3C78">
        <w:rPr>
          <w:rFonts w:cs="Arial"/>
          <w:sz w:val="16"/>
          <w:szCs w:val="16"/>
          <w:lang w:val="en-US"/>
        </w:rPr>
        <w:t>S</w:t>
      </w:r>
      <w:r w:rsidRPr="00FF3C78">
        <w:rPr>
          <w:rFonts w:cs="Arial"/>
          <w:sz w:val="16"/>
          <w:szCs w:val="16"/>
          <w:lang w:val="it-IT"/>
        </w:rPr>
        <w:t>anta Croce, 191 - 30135 Venice, in the person of its pro-tempore legal representative, telephone 041/257925, e-mail fondazioneiuav@iuav.it, pec fondazioneiuav@pec.it</w:t>
      </w:r>
    </w:p>
    <w:sectPr w:rsidR="00764338" w:rsidRPr="00FF3C78" w:rsidSect="008477AC">
      <w:headerReference w:type="default" r:id="rId8"/>
      <w:footerReference w:type="even" r:id="rId9"/>
      <w:footerReference w:type="default" r:id="rId10"/>
      <w:headerReference w:type="first" r:id="rId11"/>
      <w:pgSz w:w="11907" w:h="16840" w:code="9"/>
      <w:pgMar w:top="3544" w:right="851" w:bottom="851" w:left="454" w:header="454" w:footer="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78F" w:rsidRDefault="0060378F">
      <w:pPr>
        <w:spacing w:line="240" w:lineRule="auto"/>
      </w:pPr>
      <w:r>
        <w:separator/>
      </w:r>
    </w:p>
  </w:endnote>
  <w:endnote w:type="continuationSeparator" w:id="0">
    <w:p w:rsidR="0060378F" w:rsidRDefault="00603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AE2" w:rsidRDefault="00BC1AE2">
    <w:pPr>
      <w:framePr w:wrap="around" w:vAnchor="text" w:hAnchor="margin" w:xAlign="right" w:y="1"/>
    </w:pPr>
    <w:r>
      <w:fldChar w:fldCharType="begin"/>
    </w:r>
    <w:r>
      <w:instrText xml:space="preserve">PAGE  </w:instrText>
    </w:r>
    <w:r>
      <w:fldChar w:fldCharType="separate"/>
    </w:r>
    <w:r>
      <w:rPr>
        <w:noProof/>
      </w:rPr>
      <w:t>1</w:t>
    </w:r>
    <w:r>
      <w:fldChar w:fldCharType="end"/>
    </w:r>
  </w:p>
  <w:p w:rsidR="00BC1AE2" w:rsidRDefault="00BC1AE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AE2" w:rsidRDefault="00BC1AE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78F" w:rsidRDefault="0060378F">
      <w:pPr>
        <w:spacing w:line="240" w:lineRule="auto"/>
      </w:pPr>
      <w:r>
        <w:separator/>
      </w:r>
    </w:p>
  </w:footnote>
  <w:footnote w:type="continuationSeparator" w:id="0">
    <w:p w:rsidR="0060378F" w:rsidRDefault="006037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AE2" w:rsidRDefault="00465616">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6722745" cy="1066800"/>
          <wp:effectExtent l="0" t="0" r="0" b="0"/>
          <wp:wrapTopAndBottom/>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274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AE2" w:rsidRDefault="00BC1AE2"/>
  <w:p w:rsidR="00BC1AE2" w:rsidRDefault="00BC1A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AE2" w:rsidRDefault="00BC1AE2">
    <w:r>
      <w:rPr>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3.6pt;margin-top:0;width:529.35pt;height:101.35pt;z-index:251658240">
          <v:imagedata r:id="rId1" r:href="rId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DE9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8"/>
    <w:lvl w:ilvl="0">
      <w:start w:val="1"/>
      <w:numFmt w:val="lowerLetter"/>
      <w:lvlText w:val="%1)"/>
      <w:lvlJc w:val="left"/>
      <w:pPr>
        <w:tabs>
          <w:tab w:val="num" w:pos="0"/>
        </w:tabs>
        <w:ind w:left="3900" w:hanging="360"/>
      </w:pPr>
      <w:rPr>
        <w:rFonts w:cs="Arial" w:hint="default"/>
        <w:color w:val="222222"/>
        <w:szCs w:val="18"/>
        <w:lang w:val="it-IT"/>
      </w:rPr>
    </w:lvl>
  </w:abstractNum>
  <w:abstractNum w:abstractNumId="2" w15:restartNumberingAfterBreak="0">
    <w:nsid w:val="00000003"/>
    <w:multiLevelType w:val="singleLevel"/>
    <w:tmpl w:val="00000003"/>
    <w:name w:val="WW8Num12"/>
    <w:lvl w:ilvl="0">
      <w:numFmt w:val="bullet"/>
      <w:lvlText w:val="-"/>
      <w:lvlJc w:val="left"/>
      <w:pPr>
        <w:tabs>
          <w:tab w:val="num" w:pos="0"/>
        </w:tabs>
        <w:ind w:left="3552" w:hanging="360"/>
      </w:pPr>
      <w:rPr>
        <w:rFonts w:ascii="Arial" w:hAnsi="Arial" w:cs="Arial" w:hint="default"/>
        <w:color w:val="222222"/>
        <w:sz w:val="18"/>
        <w:szCs w:val="18"/>
      </w:rPr>
    </w:lvl>
  </w:abstractNum>
  <w:abstractNum w:abstractNumId="3" w15:restartNumberingAfterBreak="0">
    <w:nsid w:val="00000004"/>
    <w:multiLevelType w:val="singleLevel"/>
    <w:tmpl w:val="00000004"/>
    <w:name w:val="WW8Num18"/>
    <w:lvl w:ilvl="0">
      <w:start w:val="1"/>
      <w:numFmt w:val="decimal"/>
      <w:lvlText w:val="%1)"/>
      <w:lvlJc w:val="left"/>
      <w:pPr>
        <w:tabs>
          <w:tab w:val="num" w:pos="3552"/>
        </w:tabs>
        <w:ind w:left="3552" w:hanging="360"/>
      </w:pPr>
      <w:rPr>
        <w:rFonts w:cs="Arial" w:hint="default"/>
        <w:color w:val="222222"/>
        <w:szCs w:val="18"/>
        <w:lang w:val="it-IT"/>
      </w:rPr>
    </w:lvl>
  </w:abstractNum>
  <w:abstractNum w:abstractNumId="4" w15:restartNumberingAfterBreak="0">
    <w:nsid w:val="06924693"/>
    <w:multiLevelType w:val="singleLevel"/>
    <w:tmpl w:val="4F5E246E"/>
    <w:lvl w:ilvl="0">
      <w:numFmt w:val="bullet"/>
      <w:lvlText w:val="-"/>
      <w:lvlJc w:val="left"/>
      <w:pPr>
        <w:tabs>
          <w:tab w:val="num" w:pos="360"/>
        </w:tabs>
        <w:ind w:left="360" w:hanging="360"/>
      </w:pPr>
    </w:lvl>
  </w:abstractNum>
  <w:abstractNum w:abstractNumId="5" w15:restartNumberingAfterBreak="0">
    <w:nsid w:val="11076ED5"/>
    <w:multiLevelType w:val="hybridMultilevel"/>
    <w:tmpl w:val="1252510A"/>
    <w:lvl w:ilvl="0" w:tplc="8D4071A4">
      <w:start w:val="1"/>
      <w:numFmt w:val="decimal"/>
      <w:lvlText w:val="%1."/>
      <w:lvlJc w:val="left"/>
      <w:pPr>
        <w:ind w:left="3564" w:hanging="360"/>
      </w:pPr>
      <w:rPr>
        <w:rFonts w:hint="default"/>
      </w:rPr>
    </w:lvl>
    <w:lvl w:ilvl="1" w:tplc="04100019" w:tentative="1">
      <w:start w:val="1"/>
      <w:numFmt w:val="lowerLetter"/>
      <w:lvlText w:val="%2."/>
      <w:lvlJc w:val="left"/>
      <w:pPr>
        <w:ind w:left="4284" w:hanging="360"/>
      </w:pPr>
    </w:lvl>
    <w:lvl w:ilvl="2" w:tplc="0410001B" w:tentative="1">
      <w:start w:val="1"/>
      <w:numFmt w:val="lowerRoman"/>
      <w:lvlText w:val="%3."/>
      <w:lvlJc w:val="right"/>
      <w:pPr>
        <w:ind w:left="5004" w:hanging="180"/>
      </w:pPr>
    </w:lvl>
    <w:lvl w:ilvl="3" w:tplc="0410000F" w:tentative="1">
      <w:start w:val="1"/>
      <w:numFmt w:val="decimal"/>
      <w:lvlText w:val="%4."/>
      <w:lvlJc w:val="left"/>
      <w:pPr>
        <w:ind w:left="5724" w:hanging="360"/>
      </w:pPr>
    </w:lvl>
    <w:lvl w:ilvl="4" w:tplc="04100019" w:tentative="1">
      <w:start w:val="1"/>
      <w:numFmt w:val="lowerLetter"/>
      <w:lvlText w:val="%5."/>
      <w:lvlJc w:val="left"/>
      <w:pPr>
        <w:ind w:left="6444" w:hanging="360"/>
      </w:pPr>
    </w:lvl>
    <w:lvl w:ilvl="5" w:tplc="0410001B" w:tentative="1">
      <w:start w:val="1"/>
      <w:numFmt w:val="lowerRoman"/>
      <w:lvlText w:val="%6."/>
      <w:lvlJc w:val="right"/>
      <w:pPr>
        <w:ind w:left="7164" w:hanging="180"/>
      </w:pPr>
    </w:lvl>
    <w:lvl w:ilvl="6" w:tplc="0410000F" w:tentative="1">
      <w:start w:val="1"/>
      <w:numFmt w:val="decimal"/>
      <w:lvlText w:val="%7."/>
      <w:lvlJc w:val="left"/>
      <w:pPr>
        <w:ind w:left="7884" w:hanging="360"/>
      </w:pPr>
    </w:lvl>
    <w:lvl w:ilvl="7" w:tplc="04100019" w:tentative="1">
      <w:start w:val="1"/>
      <w:numFmt w:val="lowerLetter"/>
      <w:lvlText w:val="%8."/>
      <w:lvlJc w:val="left"/>
      <w:pPr>
        <w:ind w:left="8604" w:hanging="360"/>
      </w:pPr>
    </w:lvl>
    <w:lvl w:ilvl="8" w:tplc="0410001B" w:tentative="1">
      <w:start w:val="1"/>
      <w:numFmt w:val="lowerRoman"/>
      <w:lvlText w:val="%9."/>
      <w:lvlJc w:val="right"/>
      <w:pPr>
        <w:ind w:left="9324" w:hanging="180"/>
      </w:pPr>
    </w:lvl>
  </w:abstractNum>
  <w:abstractNum w:abstractNumId="6" w15:restartNumberingAfterBreak="0">
    <w:nsid w:val="155A5FB0"/>
    <w:multiLevelType w:val="hybridMultilevel"/>
    <w:tmpl w:val="5B9030E4"/>
    <w:lvl w:ilvl="0" w:tplc="0410000F">
      <w:start w:val="1"/>
      <w:numFmt w:val="decimal"/>
      <w:lvlText w:val="%1."/>
      <w:lvlJc w:val="left"/>
      <w:pPr>
        <w:ind w:left="3621"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7" w15:restartNumberingAfterBreak="0">
    <w:nsid w:val="1FAD59B9"/>
    <w:multiLevelType w:val="hybridMultilevel"/>
    <w:tmpl w:val="F68C19C2"/>
    <w:lvl w:ilvl="0" w:tplc="E5B26646">
      <w:numFmt w:val="bullet"/>
      <w:lvlText w:val="-"/>
      <w:lvlJc w:val="left"/>
      <w:pPr>
        <w:ind w:left="3566" w:hanging="360"/>
      </w:pPr>
      <w:rPr>
        <w:rFonts w:ascii="Arial" w:eastAsia="Times New Roman" w:hAnsi="Arial" w:cs="Arial" w:hint="default"/>
      </w:rPr>
    </w:lvl>
    <w:lvl w:ilvl="1" w:tplc="04100003" w:tentative="1">
      <w:start w:val="1"/>
      <w:numFmt w:val="bullet"/>
      <w:lvlText w:val="o"/>
      <w:lvlJc w:val="left"/>
      <w:pPr>
        <w:ind w:left="4286" w:hanging="360"/>
      </w:pPr>
      <w:rPr>
        <w:rFonts w:ascii="Courier New" w:hAnsi="Courier New" w:cs="Courier New" w:hint="default"/>
      </w:rPr>
    </w:lvl>
    <w:lvl w:ilvl="2" w:tplc="04100005" w:tentative="1">
      <w:start w:val="1"/>
      <w:numFmt w:val="bullet"/>
      <w:lvlText w:val=""/>
      <w:lvlJc w:val="left"/>
      <w:pPr>
        <w:ind w:left="5006" w:hanging="360"/>
      </w:pPr>
      <w:rPr>
        <w:rFonts w:ascii="Wingdings" w:hAnsi="Wingdings" w:hint="default"/>
      </w:rPr>
    </w:lvl>
    <w:lvl w:ilvl="3" w:tplc="04100001" w:tentative="1">
      <w:start w:val="1"/>
      <w:numFmt w:val="bullet"/>
      <w:lvlText w:val=""/>
      <w:lvlJc w:val="left"/>
      <w:pPr>
        <w:ind w:left="5726" w:hanging="360"/>
      </w:pPr>
      <w:rPr>
        <w:rFonts w:ascii="Symbol" w:hAnsi="Symbol" w:hint="default"/>
      </w:rPr>
    </w:lvl>
    <w:lvl w:ilvl="4" w:tplc="04100003" w:tentative="1">
      <w:start w:val="1"/>
      <w:numFmt w:val="bullet"/>
      <w:lvlText w:val="o"/>
      <w:lvlJc w:val="left"/>
      <w:pPr>
        <w:ind w:left="6446" w:hanging="360"/>
      </w:pPr>
      <w:rPr>
        <w:rFonts w:ascii="Courier New" w:hAnsi="Courier New" w:cs="Courier New" w:hint="default"/>
      </w:rPr>
    </w:lvl>
    <w:lvl w:ilvl="5" w:tplc="04100005" w:tentative="1">
      <w:start w:val="1"/>
      <w:numFmt w:val="bullet"/>
      <w:lvlText w:val=""/>
      <w:lvlJc w:val="left"/>
      <w:pPr>
        <w:ind w:left="7166" w:hanging="360"/>
      </w:pPr>
      <w:rPr>
        <w:rFonts w:ascii="Wingdings" w:hAnsi="Wingdings" w:hint="default"/>
      </w:rPr>
    </w:lvl>
    <w:lvl w:ilvl="6" w:tplc="04100001" w:tentative="1">
      <w:start w:val="1"/>
      <w:numFmt w:val="bullet"/>
      <w:lvlText w:val=""/>
      <w:lvlJc w:val="left"/>
      <w:pPr>
        <w:ind w:left="7886" w:hanging="360"/>
      </w:pPr>
      <w:rPr>
        <w:rFonts w:ascii="Symbol" w:hAnsi="Symbol" w:hint="default"/>
      </w:rPr>
    </w:lvl>
    <w:lvl w:ilvl="7" w:tplc="04100003" w:tentative="1">
      <w:start w:val="1"/>
      <w:numFmt w:val="bullet"/>
      <w:lvlText w:val="o"/>
      <w:lvlJc w:val="left"/>
      <w:pPr>
        <w:ind w:left="8606" w:hanging="360"/>
      </w:pPr>
      <w:rPr>
        <w:rFonts w:ascii="Courier New" w:hAnsi="Courier New" w:cs="Courier New" w:hint="default"/>
      </w:rPr>
    </w:lvl>
    <w:lvl w:ilvl="8" w:tplc="04100005" w:tentative="1">
      <w:start w:val="1"/>
      <w:numFmt w:val="bullet"/>
      <w:lvlText w:val=""/>
      <w:lvlJc w:val="left"/>
      <w:pPr>
        <w:ind w:left="9326" w:hanging="360"/>
      </w:pPr>
      <w:rPr>
        <w:rFonts w:ascii="Wingdings" w:hAnsi="Wingdings" w:hint="default"/>
      </w:rPr>
    </w:lvl>
  </w:abstractNum>
  <w:abstractNum w:abstractNumId="8" w15:restartNumberingAfterBreak="0">
    <w:nsid w:val="25AB541B"/>
    <w:multiLevelType w:val="hybridMultilevel"/>
    <w:tmpl w:val="200CCB70"/>
    <w:lvl w:ilvl="0" w:tplc="5896C496">
      <w:start w:val="3"/>
      <w:numFmt w:val="bullet"/>
      <w:lvlText w:val="-"/>
      <w:lvlJc w:val="left"/>
      <w:pPr>
        <w:ind w:left="3564" w:hanging="360"/>
      </w:pPr>
      <w:rPr>
        <w:rFonts w:ascii="Arial" w:eastAsia="Times New Roman" w:hAnsi="Arial" w:cs="Arial" w:hint="default"/>
      </w:rPr>
    </w:lvl>
    <w:lvl w:ilvl="1" w:tplc="04100003" w:tentative="1">
      <w:start w:val="1"/>
      <w:numFmt w:val="bullet"/>
      <w:lvlText w:val="o"/>
      <w:lvlJc w:val="left"/>
      <w:pPr>
        <w:ind w:left="4284" w:hanging="360"/>
      </w:pPr>
      <w:rPr>
        <w:rFonts w:ascii="Courier New" w:hAnsi="Courier New" w:cs="Courier New" w:hint="default"/>
      </w:rPr>
    </w:lvl>
    <w:lvl w:ilvl="2" w:tplc="04100005" w:tentative="1">
      <w:start w:val="1"/>
      <w:numFmt w:val="bullet"/>
      <w:lvlText w:val=""/>
      <w:lvlJc w:val="left"/>
      <w:pPr>
        <w:ind w:left="5004" w:hanging="360"/>
      </w:pPr>
      <w:rPr>
        <w:rFonts w:ascii="Wingdings" w:hAnsi="Wingdings" w:hint="default"/>
      </w:rPr>
    </w:lvl>
    <w:lvl w:ilvl="3" w:tplc="04100001" w:tentative="1">
      <w:start w:val="1"/>
      <w:numFmt w:val="bullet"/>
      <w:lvlText w:val=""/>
      <w:lvlJc w:val="left"/>
      <w:pPr>
        <w:ind w:left="5724" w:hanging="360"/>
      </w:pPr>
      <w:rPr>
        <w:rFonts w:ascii="Symbol" w:hAnsi="Symbol" w:hint="default"/>
      </w:rPr>
    </w:lvl>
    <w:lvl w:ilvl="4" w:tplc="04100003" w:tentative="1">
      <w:start w:val="1"/>
      <w:numFmt w:val="bullet"/>
      <w:lvlText w:val="o"/>
      <w:lvlJc w:val="left"/>
      <w:pPr>
        <w:ind w:left="6444" w:hanging="360"/>
      </w:pPr>
      <w:rPr>
        <w:rFonts w:ascii="Courier New" w:hAnsi="Courier New" w:cs="Courier New" w:hint="default"/>
      </w:rPr>
    </w:lvl>
    <w:lvl w:ilvl="5" w:tplc="04100005" w:tentative="1">
      <w:start w:val="1"/>
      <w:numFmt w:val="bullet"/>
      <w:lvlText w:val=""/>
      <w:lvlJc w:val="left"/>
      <w:pPr>
        <w:ind w:left="7164" w:hanging="360"/>
      </w:pPr>
      <w:rPr>
        <w:rFonts w:ascii="Wingdings" w:hAnsi="Wingdings" w:hint="default"/>
      </w:rPr>
    </w:lvl>
    <w:lvl w:ilvl="6" w:tplc="04100001" w:tentative="1">
      <w:start w:val="1"/>
      <w:numFmt w:val="bullet"/>
      <w:lvlText w:val=""/>
      <w:lvlJc w:val="left"/>
      <w:pPr>
        <w:ind w:left="7884" w:hanging="360"/>
      </w:pPr>
      <w:rPr>
        <w:rFonts w:ascii="Symbol" w:hAnsi="Symbol" w:hint="default"/>
      </w:rPr>
    </w:lvl>
    <w:lvl w:ilvl="7" w:tplc="04100003" w:tentative="1">
      <w:start w:val="1"/>
      <w:numFmt w:val="bullet"/>
      <w:lvlText w:val="o"/>
      <w:lvlJc w:val="left"/>
      <w:pPr>
        <w:ind w:left="8604" w:hanging="360"/>
      </w:pPr>
      <w:rPr>
        <w:rFonts w:ascii="Courier New" w:hAnsi="Courier New" w:cs="Courier New" w:hint="default"/>
      </w:rPr>
    </w:lvl>
    <w:lvl w:ilvl="8" w:tplc="04100005" w:tentative="1">
      <w:start w:val="1"/>
      <w:numFmt w:val="bullet"/>
      <w:lvlText w:val=""/>
      <w:lvlJc w:val="left"/>
      <w:pPr>
        <w:ind w:left="9324" w:hanging="360"/>
      </w:pPr>
      <w:rPr>
        <w:rFonts w:ascii="Wingdings" w:hAnsi="Wingdings" w:hint="default"/>
      </w:rPr>
    </w:lvl>
  </w:abstractNum>
  <w:abstractNum w:abstractNumId="9" w15:restartNumberingAfterBreak="0">
    <w:nsid w:val="28FB6E58"/>
    <w:multiLevelType w:val="hybridMultilevel"/>
    <w:tmpl w:val="F8A6A500"/>
    <w:lvl w:ilvl="0" w:tplc="0410000F">
      <w:start w:val="1"/>
      <w:numFmt w:val="decimal"/>
      <w:lvlText w:val="%1."/>
      <w:lvlJc w:val="left"/>
      <w:pPr>
        <w:ind w:left="7488" w:hanging="360"/>
      </w:pPr>
    </w:lvl>
    <w:lvl w:ilvl="1" w:tplc="04100019" w:tentative="1">
      <w:start w:val="1"/>
      <w:numFmt w:val="lowerLetter"/>
      <w:lvlText w:val="%2."/>
      <w:lvlJc w:val="left"/>
      <w:pPr>
        <w:ind w:left="4644" w:hanging="360"/>
      </w:pPr>
    </w:lvl>
    <w:lvl w:ilvl="2" w:tplc="0410001B" w:tentative="1">
      <w:start w:val="1"/>
      <w:numFmt w:val="lowerRoman"/>
      <w:lvlText w:val="%3."/>
      <w:lvlJc w:val="right"/>
      <w:pPr>
        <w:ind w:left="5364" w:hanging="180"/>
      </w:pPr>
    </w:lvl>
    <w:lvl w:ilvl="3" w:tplc="0410000F" w:tentative="1">
      <w:start w:val="1"/>
      <w:numFmt w:val="decimal"/>
      <w:lvlText w:val="%4."/>
      <w:lvlJc w:val="left"/>
      <w:pPr>
        <w:ind w:left="6084" w:hanging="360"/>
      </w:pPr>
    </w:lvl>
    <w:lvl w:ilvl="4" w:tplc="0410000F">
      <w:start w:val="1"/>
      <w:numFmt w:val="decimal"/>
      <w:lvlText w:val="%5."/>
      <w:lvlJc w:val="left"/>
      <w:pPr>
        <w:ind w:left="6804" w:hanging="360"/>
      </w:pPr>
    </w:lvl>
    <w:lvl w:ilvl="5" w:tplc="0410001B" w:tentative="1">
      <w:start w:val="1"/>
      <w:numFmt w:val="lowerRoman"/>
      <w:lvlText w:val="%6."/>
      <w:lvlJc w:val="right"/>
      <w:pPr>
        <w:ind w:left="7524" w:hanging="180"/>
      </w:pPr>
    </w:lvl>
    <w:lvl w:ilvl="6" w:tplc="0410000F" w:tentative="1">
      <w:start w:val="1"/>
      <w:numFmt w:val="decimal"/>
      <w:lvlText w:val="%7."/>
      <w:lvlJc w:val="left"/>
      <w:pPr>
        <w:ind w:left="8244" w:hanging="360"/>
      </w:pPr>
    </w:lvl>
    <w:lvl w:ilvl="7" w:tplc="04100019" w:tentative="1">
      <w:start w:val="1"/>
      <w:numFmt w:val="lowerLetter"/>
      <w:lvlText w:val="%8."/>
      <w:lvlJc w:val="left"/>
      <w:pPr>
        <w:ind w:left="8964" w:hanging="360"/>
      </w:pPr>
    </w:lvl>
    <w:lvl w:ilvl="8" w:tplc="0410001B" w:tentative="1">
      <w:start w:val="1"/>
      <w:numFmt w:val="lowerRoman"/>
      <w:lvlText w:val="%9."/>
      <w:lvlJc w:val="right"/>
      <w:pPr>
        <w:ind w:left="9684" w:hanging="180"/>
      </w:pPr>
    </w:lvl>
  </w:abstractNum>
  <w:abstractNum w:abstractNumId="10" w15:restartNumberingAfterBreak="0">
    <w:nsid w:val="2EE950F8"/>
    <w:multiLevelType w:val="hybridMultilevel"/>
    <w:tmpl w:val="EDE05D02"/>
    <w:lvl w:ilvl="0" w:tplc="1A521078">
      <w:start w:val="1"/>
      <w:numFmt w:val="bullet"/>
      <w:lvlText w:val=""/>
      <w:lvlJc w:val="left"/>
      <w:pPr>
        <w:ind w:left="3566" w:hanging="360"/>
      </w:pPr>
      <w:rPr>
        <w:rFonts w:ascii="Symbol" w:hAnsi="Symbol" w:hint="default"/>
      </w:rPr>
    </w:lvl>
    <w:lvl w:ilvl="1" w:tplc="632CEBBA">
      <w:numFmt w:val="bullet"/>
      <w:lvlText w:val="·"/>
      <w:lvlJc w:val="left"/>
      <w:pPr>
        <w:ind w:left="4286" w:hanging="360"/>
      </w:pPr>
      <w:rPr>
        <w:rFonts w:ascii="Arial" w:eastAsia="Times New Roman" w:hAnsi="Arial" w:cs="Arial" w:hint="default"/>
      </w:rPr>
    </w:lvl>
    <w:lvl w:ilvl="2" w:tplc="04100005" w:tentative="1">
      <w:start w:val="1"/>
      <w:numFmt w:val="bullet"/>
      <w:lvlText w:val=""/>
      <w:lvlJc w:val="left"/>
      <w:pPr>
        <w:ind w:left="5006" w:hanging="360"/>
      </w:pPr>
      <w:rPr>
        <w:rFonts w:ascii="Wingdings" w:hAnsi="Wingdings" w:hint="default"/>
      </w:rPr>
    </w:lvl>
    <w:lvl w:ilvl="3" w:tplc="04100001" w:tentative="1">
      <w:start w:val="1"/>
      <w:numFmt w:val="bullet"/>
      <w:lvlText w:val=""/>
      <w:lvlJc w:val="left"/>
      <w:pPr>
        <w:ind w:left="5726" w:hanging="360"/>
      </w:pPr>
      <w:rPr>
        <w:rFonts w:ascii="Symbol" w:hAnsi="Symbol" w:hint="default"/>
      </w:rPr>
    </w:lvl>
    <w:lvl w:ilvl="4" w:tplc="04100003" w:tentative="1">
      <w:start w:val="1"/>
      <w:numFmt w:val="bullet"/>
      <w:lvlText w:val="o"/>
      <w:lvlJc w:val="left"/>
      <w:pPr>
        <w:ind w:left="6446" w:hanging="360"/>
      </w:pPr>
      <w:rPr>
        <w:rFonts w:ascii="Courier New" w:hAnsi="Courier New" w:cs="Courier New" w:hint="default"/>
      </w:rPr>
    </w:lvl>
    <w:lvl w:ilvl="5" w:tplc="04100005" w:tentative="1">
      <w:start w:val="1"/>
      <w:numFmt w:val="bullet"/>
      <w:lvlText w:val=""/>
      <w:lvlJc w:val="left"/>
      <w:pPr>
        <w:ind w:left="7166" w:hanging="360"/>
      </w:pPr>
      <w:rPr>
        <w:rFonts w:ascii="Wingdings" w:hAnsi="Wingdings" w:hint="default"/>
      </w:rPr>
    </w:lvl>
    <w:lvl w:ilvl="6" w:tplc="04100001" w:tentative="1">
      <w:start w:val="1"/>
      <w:numFmt w:val="bullet"/>
      <w:lvlText w:val=""/>
      <w:lvlJc w:val="left"/>
      <w:pPr>
        <w:ind w:left="7886" w:hanging="360"/>
      </w:pPr>
      <w:rPr>
        <w:rFonts w:ascii="Symbol" w:hAnsi="Symbol" w:hint="default"/>
      </w:rPr>
    </w:lvl>
    <w:lvl w:ilvl="7" w:tplc="04100003" w:tentative="1">
      <w:start w:val="1"/>
      <w:numFmt w:val="bullet"/>
      <w:lvlText w:val="o"/>
      <w:lvlJc w:val="left"/>
      <w:pPr>
        <w:ind w:left="8606" w:hanging="360"/>
      </w:pPr>
      <w:rPr>
        <w:rFonts w:ascii="Courier New" w:hAnsi="Courier New" w:cs="Courier New" w:hint="default"/>
      </w:rPr>
    </w:lvl>
    <w:lvl w:ilvl="8" w:tplc="04100005" w:tentative="1">
      <w:start w:val="1"/>
      <w:numFmt w:val="bullet"/>
      <w:lvlText w:val=""/>
      <w:lvlJc w:val="left"/>
      <w:pPr>
        <w:ind w:left="9326" w:hanging="360"/>
      </w:pPr>
      <w:rPr>
        <w:rFonts w:ascii="Wingdings" w:hAnsi="Wingdings" w:hint="default"/>
      </w:rPr>
    </w:lvl>
  </w:abstractNum>
  <w:abstractNum w:abstractNumId="11" w15:restartNumberingAfterBreak="0">
    <w:nsid w:val="314F642F"/>
    <w:multiLevelType w:val="hybridMultilevel"/>
    <w:tmpl w:val="11E8702E"/>
    <w:lvl w:ilvl="0" w:tplc="D9703C64">
      <w:start w:val="1"/>
      <w:numFmt w:val="decimal"/>
      <w:lvlText w:val="%1."/>
      <w:lvlJc w:val="left"/>
      <w:pPr>
        <w:ind w:left="3564" w:hanging="360"/>
      </w:pPr>
      <w:rPr>
        <w:rFonts w:cs="Arial" w:hint="default"/>
        <w:b/>
      </w:rPr>
    </w:lvl>
    <w:lvl w:ilvl="1" w:tplc="04100019" w:tentative="1">
      <w:start w:val="1"/>
      <w:numFmt w:val="lowerLetter"/>
      <w:lvlText w:val="%2."/>
      <w:lvlJc w:val="left"/>
      <w:pPr>
        <w:ind w:left="4284" w:hanging="360"/>
      </w:pPr>
    </w:lvl>
    <w:lvl w:ilvl="2" w:tplc="0410001B" w:tentative="1">
      <w:start w:val="1"/>
      <w:numFmt w:val="lowerRoman"/>
      <w:lvlText w:val="%3."/>
      <w:lvlJc w:val="right"/>
      <w:pPr>
        <w:ind w:left="5004" w:hanging="180"/>
      </w:pPr>
    </w:lvl>
    <w:lvl w:ilvl="3" w:tplc="0410000F" w:tentative="1">
      <w:start w:val="1"/>
      <w:numFmt w:val="decimal"/>
      <w:lvlText w:val="%4."/>
      <w:lvlJc w:val="left"/>
      <w:pPr>
        <w:ind w:left="5724" w:hanging="360"/>
      </w:pPr>
    </w:lvl>
    <w:lvl w:ilvl="4" w:tplc="04100019" w:tentative="1">
      <w:start w:val="1"/>
      <w:numFmt w:val="lowerLetter"/>
      <w:lvlText w:val="%5."/>
      <w:lvlJc w:val="left"/>
      <w:pPr>
        <w:ind w:left="6444" w:hanging="360"/>
      </w:pPr>
    </w:lvl>
    <w:lvl w:ilvl="5" w:tplc="0410001B" w:tentative="1">
      <w:start w:val="1"/>
      <w:numFmt w:val="lowerRoman"/>
      <w:lvlText w:val="%6."/>
      <w:lvlJc w:val="right"/>
      <w:pPr>
        <w:ind w:left="7164" w:hanging="180"/>
      </w:pPr>
    </w:lvl>
    <w:lvl w:ilvl="6" w:tplc="0410000F" w:tentative="1">
      <w:start w:val="1"/>
      <w:numFmt w:val="decimal"/>
      <w:lvlText w:val="%7."/>
      <w:lvlJc w:val="left"/>
      <w:pPr>
        <w:ind w:left="7884" w:hanging="360"/>
      </w:pPr>
    </w:lvl>
    <w:lvl w:ilvl="7" w:tplc="04100019" w:tentative="1">
      <w:start w:val="1"/>
      <w:numFmt w:val="lowerLetter"/>
      <w:lvlText w:val="%8."/>
      <w:lvlJc w:val="left"/>
      <w:pPr>
        <w:ind w:left="8604" w:hanging="360"/>
      </w:pPr>
    </w:lvl>
    <w:lvl w:ilvl="8" w:tplc="0410001B" w:tentative="1">
      <w:start w:val="1"/>
      <w:numFmt w:val="lowerRoman"/>
      <w:lvlText w:val="%9."/>
      <w:lvlJc w:val="right"/>
      <w:pPr>
        <w:ind w:left="9324" w:hanging="180"/>
      </w:pPr>
    </w:lvl>
  </w:abstractNum>
  <w:abstractNum w:abstractNumId="12" w15:restartNumberingAfterBreak="0">
    <w:nsid w:val="346A0A5C"/>
    <w:multiLevelType w:val="hybridMultilevel"/>
    <w:tmpl w:val="496415F2"/>
    <w:lvl w:ilvl="0" w:tplc="1A521078">
      <w:start w:val="1"/>
      <w:numFmt w:val="bullet"/>
      <w:lvlText w:val=""/>
      <w:lvlJc w:val="left"/>
      <w:pPr>
        <w:ind w:left="4608" w:hanging="360"/>
      </w:pPr>
      <w:rPr>
        <w:rFonts w:ascii="Symbol" w:hAnsi="Symbol" w:hint="default"/>
      </w:rPr>
    </w:lvl>
    <w:lvl w:ilvl="1" w:tplc="04100003">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13" w15:restartNumberingAfterBreak="0">
    <w:nsid w:val="371D1B19"/>
    <w:multiLevelType w:val="hybridMultilevel"/>
    <w:tmpl w:val="76528AC6"/>
    <w:lvl w:ilvl="0" w:tplc="0410000F">
      <w:start w:val="1"/>
      <w:numFmt w:val="decimal"/>
      <w:lvlText w:val="%1."/>
      <w:lvlJc w:val="left"/>
      <w:pPr>
        <w:ind w:left="3926" w:hanging="360"/>
      </w:pPr>
    </w:lvl>
    <w:lvl w:ilvl="1" w:tplc="04100019" w:tentative="1">
      <w:start w:val="1"/>
      <w:numFmt w:val="lowerLetter"/>
      <w:lvlText w:val="%2."/>
      <w:lvlJc w:val="left"/>
      <w:pPr>
        <w:ind w:left="4646" w:hanging="360"/>
      </w:pPr>
    </w:lvl>
    <w:lvl w:ilvl="2" w:tplc="0410001B" w:tentative="1">
      <w:start w:val="1"/>
      <w:numFmt w:val="lowerRoman"/>
      <w:lvlText w:val="%3."/>
      <w:lvlJc w:val="right"/>
      <w:pPr>
        <w:ind w:left="5366" w:hanging="180"/>
      </w:pPr>
    </w:lvl>
    <w:lvl w:ilvl="3" w:tplc="0410000F" w:tentative="1">
      <w:start w:val="1"/>
      <w:numFmt w:val="decimal"/>
      <w:lvlText w:val="%4."/>
      <w:lvlJc w:val="left"/>
      <w:pPr>
        <w:ind w:left="6086" w:hanging="360"/>
      </w:pPr>
    </w:lvl>
    <w:lvl w:ilvl="4" w:tplc="04100019" w:tentative="1">
      <w:start w:val="1"/>
      <w:numFmt w:val="lowerLetter"/>
      <w:lvlText w:val="%5."/>
      <w:lvlJc w:val="left"/>
      <w:pPr>
        <w:ind w:left="6806" w:hanging="360"/>
      </w:pPr>
    </w:lvl>
    <w:lvl w:ilvl="5" w:tplc="0410001B" w:tentative="1">
      <w:start w:val="1"/>
      <w:numFmt w:val="lowerRoman"/>
      <w:lvlText w:val="%6."/>
      <w:lvlJc w:val="right"/>
      <w:pPr>
        <w:ind w:left="7526" w:hanging="180"/>
      </w:pPr>
    </w:lvl>
    <w:lvl w:ilvl="6" w:tplc="0410000F" w:tentative="1">
      <w:start w:val="1"/>
      <w:numFmt w:val="decimal"/>
      <w:lvlText w:val="%7."/>
      <w:lvlJc w:val="left"/>
      <w:pPr>
        <w:ind w:left="8246" w:hanging="360"/>
      </w:pPr>
    </w:lvl>
    <w:lvl w:ilvl="7" w:tplc="04100019" w:tentative="1">
      <w:start w:val="1"/>
      <w:numFmt w:val="lowerLetter"/>
      <w:lvlText w:val="%8."/>
      <w:lvlJc w:val="left"/>
      <w:pPr>
        <w:ind w:left="8966" w:hanging="360"/>
      </w:pPr>
    </w:lvl>
    <w:lvl w:ilvl="8" w:tplc="0410001B" w:tentative="1">
      <w:start w:val="1"/>
      <w:numFmt w:val="lowerRoman"/>
      <w:lvlText w:val="%9."/>
      <w:lvlJc w:val="right"/>
      <w:pPr>
        <w:ind w:left="9686" w:hanging="180"/>
      </w:pPr>
    </w:lvl>
  </w:abstractNum>
  <w:abstractNum w:abstractNumId="14" w15:restartNumberingAfterBreak="0">
    <w:nsid w:val="4279501D"/>
    <w:multiLevelType w:val="singleLevel"/>
    <w:tmpl w:val="4F5E246E"/>
    <w:lvl w:ilvl="0">
      <w:numFmt w:val="bullet"/>
      <w:lvlText w:val="-"/>
      <w:lvlJc w:val="left"/>
      <w:pPr>
        <w:tabs>
          <w:tab w:val="num" w:pos="360"/>
        </w:tabs>
        <w:ind w:left="360" w:hanging="360"/>
      </w:pPr>
    </w:lvl>
  </w:abstractNum>
  <w:abstractNum w:abstractNumId="15" w15:restartNumberingAfterBreak="0">
    <w:nsid w:val="4A270450"/>
    <w:multiLevelType w:val="hybridMultilevel"/>
    <w:tmpl w:val="C77ECEC4"/>
    <w:lvl w:ilvl="0" w:tplc="34502E34">
      <w:start w:val="14"/>
      <w:numFmt w:val="bullet"/>
      <w:lvlText w:val="-"/>
      <w:lvlJc w:val="left"/>
      <w:pPr>
        <w:ind w:left="3981" w:hanging="360"/>
      </w:pPr>
      <w:rPr>
        <w:rFonts w:ascii="Arial" w:eastAsia="Times New Roman" w:hAnsi="Arial" w:cs="Arial" w:hint="default"/>
      </w:rPr>
    </w:lvl>
    <w:lvl w:ilvl="1" w:tplc="04100003" w:tentative="1">
      <w:start w:val="1"/>
      <w:numFmt w:val="bullet"/>
      <w:lvlText w:val="o"/>
      <w:lvlJc w:val="left"/>
      <w:pPr>
        <w:ind w:left="4701" w:hanging="360"/>
      </w:pPr>
      <w:rPr>
        <w:rFonts w:ascii="Courier New" w:hAnsi="Courier New" w:cs="Courier New" w:hint="default"/>
      </w:rPr>
    </w:lvl>
    <w:lvl w:ilvl="2" w:tplc="04100005" w:tentative="1">
      <w:start w:val="1"/>
      <w:numFmt w:val="bullet"/>
      <w:lvlText w:val=""/>
      <w:lvlJc w:val="left"/>
      <w:pPr>
        <w:ind w:left="5421" w:hanging="360"/>
      </w:pPr>
      <w:rPr>
        <w:rFonts w:ascii="Wingdings" w:hAnsi="Wingdings" w:hint="default"/>
      </w:rPr>
    </w:lvl>
    <w:lvl w:ilvl="3" w:tplc="04100001" w:tentative="1">
      <w:start w:val="1"/>
      <w:numFmt w:val="bullet"/>
      <w:lvlText w:val=""/>
      <w:lvlJc w:val="left"/>
      <w:pPr>
        <w:ind w:left="6141" w:hanging="360"/>
      </w:pPr>
      <w:rPr>
        <w:rFonts w:ascii="Symbol" w:hAnsi="Symbol" w:hint="default"/>
      </w:rPr>
    </w:lvl>
    <w:lvl w:ilvl="4" w:tplc="04100003" w:tentative="1">
      <w:start w:val="1"/>
      <w:numFmt w:val="bullet"/>
      <w:lvlText w:val="o"/>
      <w:lvlJc w:val="left"/>
      <w:pPr>
        <w:ind w:left="6861" w:hanging="360"/>
      </w:pPr>
      <w:rPr>
        <w:rFonts w:ascii="Courier New" w:hAnsi="Courier New" w:cs="Courier New" w:hint="default"/>
      </w:rPr>
    </w:lvl>
    <w:lvl w:ilvl="5" w:tplc="04100005" w:tentative="1">
      <w:start w:val="1"/>
      <w:numFmt w:val="bullet"/>
      <w:lvlText w:val=""/>
      <w:lvlJc w:val="left"/>
      <w:pPr>
        <w:ind w:left="7581" w:hanging="360"/>
      </w:pPr>
      <w:rPr>
        <w:rFonts w:ascii="Wingdings" w:hAnsi="Wingdings" w:hint="default"/>
      </w:rPr>
    </w:lvl>
    <w:lvl w:ilvl="6" w:tplc="04100001" w:tentative="1">
      <w:start w:val="1"/>
      <w:numFmt w:val="bullet"/>
      <w:lvlText w:val=""/>
      <w:lvlJc w:val="left"/>
      <w:pPr>
        <w:ind w:left="8301" w:hanging="360"/>
      </w:pPr>
      <w:rPr>
        <w:rFonts w:ascii="Symbol" w:hAnsi="Symbol" w:hint="default"/>
      </w:rPr>
    </w:lvl>
    <w:lvl w:ilvl="7" w:tplc="04100003" w:tentative="1">
      <w:start w:val="1"/>
      <w:numFmt w:val="bullet"/>
      <w:lvlText w:val="o"/>
      <w:lvlJc w:val="left"/>
      <w:pPr>
        <w:ind w:left="9021" w:hanging="360"/>
      </w:pPr>
      <w:rPr>
        <w:rFonts w:ascii="Courier New" w:hAnsi="Courier New" w:cs="Courier New" w:hint="default"/>
      </w:rPr>
    </w:lvl>
    <w:lvl w:ilvl="8" w:tplc="04100005" w:tentative="1">
      <w:start w:val="1"/>
      <w:numFmt w:val="bullet"/>
      <w:lvlText w:val=""/>
      <w:lvlJc w:val="left"/>
      <w:pPr>
        <w:ind w:left="9741" w:hanging="360"/>
      </w:pPr>
      <w:rPr>
        <w:rFonts w:ascii="Wingdings" w:hAnsi="Wingdings" w:hint="default"/>
      </w:rPr>
    </w:lvl>
  </w:abstractNum>
  <w:abstractNum w:abstractNumId="16" w15:restartNumberingAfterBreak="0">
    <w:nsid w:val="4DD1004B"/>
    <w:multiLevelType w:val="hybridMultilevel"/>
    <w:tmpl w:val="D6E0ECBE"/>
    <w:lvl w:ilvl="0" w:tplc="1A521078">
      <w:start w:val="1"/>
      <w:numFmt w:val="bullet"/>
      <w:lvlText w:val=""/>
      <w:lvlJc w:val="left"/>
      <w:pPr>
        <w:ind w:left="3924" w:hanging="360"/>
      </w:pPr>
      <w:rPr>
        <w:rFonts w:ascii="Symbol" w:hAnsi="Symbol" w:hint="default"/>
      </w:rPr>
    </w:lvl>
    <w:lvl w:ilvl="1" w:tplc="04100003" w:tentative="1">
      <w:start w:val="1"/>
      <w:numFmt w:val="bullet"/>
      <w:lvlText w:val="o"/>
      <w:lvlJc w:val="left"/>
      <w:pPr>
        <w:ind w:left="4644" w:hanging="360"/>
      </w:pPr>
      <w:rPr>
        <w:rFonts w:ascii="Courier New" w:hAnsi="Courier New" w:cs="Courier New" w:hint="default"/>
      </w:rPr>
    </w:lvl>
    <w:lvl w:ilvl="2" w:tplc="04100005" w:tentative="1">
      <w:start w:val="1"/>
      <w:numFmt w:val="bullet"/>
      <w:lvlText w:val=""/>
      <w:lvlJc w:val="left"/>
      <w:pPr>
        <w:ind w:left="5364" w:hanging="360"/>
      </w:pPr>
      <w:rPr>
        <w:rFonts w:ascii="Wingdings" w:hAnsi="Wingdings" w:hint="default"/>
      </w:rPr>
    </w:lvl>
    <w:lvl w:ilvl="3" w:tplc="04100001" w:tentative="1">
      <w:start w:val="1"/>
      <w:numFmt w:val="bullet"/>
      <w:lvlText w:val=""/>
      <w:lvlJc w:val="left"/>
      <w:pPr>
        <w:ind w:left="6084" w:hanging="360"/>
      </w:pPr>
      <w:rPr>
        <w:rFonts w:ascii="Symbol" w:hAnsi="Symbol" w:hint="default"/>
      </w:rPr>
    </w:lvl>
    <w:lvl w:ilvl="4" w:tplc="04100003" w:tentative="1">
      <w:start w:val="1"/>
      <w:numFmt w:val="bullet"/>
      <w:lvlText w:val="o"/>
      <w:lvlJc w:val="left"/>
      <w:pPr>
        <w:ind w:left="6804" w:hanging="360"/>
      </w:pPr>
      <w:rPr>
        <w:rFonts w:ascii="Courier New" w:hAnsi="Courier New" w:cs="Courier New" w:hint="default"/>
      </w:rPr>
    </w:lvl>
    <w:lvl w:ilvl="5" w:tplc="04100005" w:tentative="1">
      <w:start w:val="1"/>
      <w:numFmt w:val="bullet"/>
      <w:lvlText w:val=""/>
      <w:lvlJc w:val="left"/>
      <w:pPr>
        <w:ind w:left="7524" w:hanging="360"/>
      </w:pPr>
      <w:rPr>
        <w:rFonts w:ascii="Wingdings" w:hAnsi="Wingdings" w:hint="default"/>
      </w:rPr>
    </w:lvl>
    <w:lvl w:ilvl="6" w:tplc="04100001" w:tentative="1">
      <w:start w:val="1"/>
      <w:numFmt w:val="bullet"/>
      <w:lvlText w:val=""/>
      <w:lvlJc w:val="left"/>
      <w:pPr>
        <w:ind w:left="8244" w:hanging="360"/>
      </w:pPr>
      <w:rPr>
        <w:rFonts w:ascii="Symbol" w:hAnsi="Symbol" w:hint="default"/>
      </w:rPr>
    </w:lvl>
    <w:lvl w:ilvl="7" w:tplc="04100003" w:tentative="1">
      <w:start w:val="1"/>
      <w:numFmt w:val="bullet"/>
      <w:lvlText w:val="o"/>
      <w:lvlJc w:val="left"/>
      <w:pPr>
        <w:ind w:left="8964" w:hanging="360"/>
      </w:pPr>
      <w:rPr>
        <w:rFonts w:ascii="Courier New" w:hAnsi="Courier New" w:cs="Courier New" w:hint="default"/>
      </w:rPr>
    </w:lvl>
    <w:lvl w:ilvl="8" w:tplc="04100005" w:tentative="1">
      <w:start w:val="1"/>
      <w:numFmt w:val="bullet"/>
      <w:lvlText w:val=""/>
      <w:lvlJc w:val="left"/>
      <w:pPr>
        <w:ind w:left="9684" w:hanging="360"/>
      </w:pPr>
      <w:rPr>
        <w:rFonts w:ascii="Wingdings" w:hAnsi="Wingdings" w:hint="default"/>
      </w:rPr>
    </w:lvl>
  </w:abstractNum>
  <w:abstractNum w:abstractNumId="17" w15:restartNumberingAfterBreak="0">
    <w:nsid w:val="51E8037D"/>
    <w:multiLevelType w:val="hybridMultilevel"/>
    <w:tmpl w:val="0CE6515C"/>
    <w:lvl w:ilvl="0" w:tplc="0410000F">
      <w:start w:val="1"/>
      <w:numFmt w:val="decimal"/>
      <w:lvlText w:val="%1."/>
      <w:lvlJc w:val="left"/>
      <w:pPr>
        <w:ind w:left="7488" w:hanging="360"/>
      </w:pPr>
    </w:lvl>
    <w:lvl w:ilvl="1" w:tplc="04100019" w:tentative="1">
      <w:start w:val="1"/>
      <w:numFmt w:val="lowerLetter"/>
      <w:lvlText w:val="%2."/>
      <w:lvlJc w:val="left"/>
      <w:pPr>
        <w:ind w:left="4644" w:hanging="360"/>
      </w:pPr>
    </w:lvl>
    <w:lvl w:ilvl="2" w:tplc="0410001B" w:tentative="1">
      <w:start w:val="1"/>
      <w:numFmt w:val="lowerRoman"/>
      <w:lvlText w:val="%3."/>
      <w:lvlJc w:val="right"/>
      <w:pPr>
        <w:ind w:left="5364" w:hanging="180"/>
      </w:pPr>
    </w:lvl>
    <w:lvl w:ilvl="3" w:tplc="0410000F" w:tentative="1">
      <w:start w:val="1"/>
      <w:numFmt w:val="decimal"/>
      <w:lvlText w:val="%4."/>
      <w:lvlJc w:val="left"/>
      <w:pPr>
        <w:ind w:left="6084" w:hanging="360"/>
      </w:pPr>
    </w:lvl>
    <w:lvl w:ilvl="4" w:tplc="04100019">
      <w:start w:val="1"/>
      <w:numFmt w:val="lowerLetter"/>
      <w:lvlText w:val="%5."/>
      <w:lvlJc w:val="left"/>
      <w:pPr>
        <w:ind w:left="6804" w:hanging="360"/>
      </w:pPr>
    </w:lvl>
    <w:lvl w:ilvl="5" w:tplc="0410001B" w:tentative="1">
      <w:start w:val="1"/>
      <w:numFmt w:val="lowerRoman"/>
      <w:lvlText w:val="%6."/>
      <w:lvlJc w:val="right"/>
      <w:pPr>
        <w:ind w:left="7524" w:hanging="180"/>
      </w:pPr>
    </w:lvl>
    <w:lvl w:ilvl="6" w:tplc="0410000F" w:tentative="1">
      <w:start w:val="1"/>
      <w:numFmt w:val="decimal"/>
      <w:lvlText w:val="%7."/>
      <w:lvlJc w:val="left"/>
      <w:pPr>
        <w:ind w:left="8244" w:hanging="360"/>
      </w:pPr>
    </w:lvl>
    <w:lvl w:ilvl="7" w:tplc="04100019" w:tentative="1">
      <w:start w:val="1"/>
      <w:numFmt w:val="lowerLetter"/>
      <w:lvlText w:val="%8."/>
      <w:lvlJc w:val="left"/>
      <w:pPr>
        <w:ind w:left="8964" w:hanging="360"/>
      </w:pPr>
    </w:lvl>
    <w:lvl w:ilvl="8" w:tplc="0410001B" w:tentative="1">
      <w:start w:val="1"/>
      <w:numFmt w:val="lowerRoman"/>
      <w:lvlText w:val="%9."/>
      <w:lvlJc w:val="right"/>
      <w:pPr>
        <w:ind w:left="9684" w:hanging="180"/>
      </w:pPr>
    </w:lvl>
  </w:abstractNum>
  <w:abstractNum w:abstractNumId="18" w15:restartNumberingAfterBreak="0">
    <w:nsid w:val="53731CD7"/>
    <w:multiLevelType w:val="hybridMultilevel"/>
    <w:tmpl w:val="97A416DE"/>
    <w:lvl w:ilvl="0" w:tplc="0410000F">
      <w:start w:val="1"/>
      <w:numFmt w:val="decimal"/>
      <w:lvlText w:val="%1."/>
      <w:lvlJc w:val="left"/>
      <w:pPr>
        <w:ind w:left="3924" w:hanging="360"/>
      </w:pPr>
    </w:lvl>
    <w:lvl w:ilvl="1" w:tplc="04100019" w:tentative="1">
      <w:start w:val="1"/>
      <w:numFmt w:val="lowerLetter"/>
      <w:lvlText w:val="%2."/>
      <w:lvlJc w:val="left"/>
      <w:pPr>
        <w:ind w:left="4644" w:hanging="360"/>
      </w:pPr>
    </w:lvl>
    <w:lvl w:ilvl="2" w:tplc="0410001B" w:tentative="1">
      <w:start w:val="1"/>
      <w:numFmt w:val="lowerRoman"/>
      <w:lvlText w:val="%3."/>
      <w:lvlJc w:val="right"/>
      <w:pPr>
        <w:ind w:left="5364" w:hanging="180"/>
      </w:pPr>
    </w:lvl>
    <w:lvl w:ilvl="3" w:tplc="0410000F" w:tentative="1">
      <w:start w:val="1"/>
      <w:numFmt w:val="decimal"/>
      <w:lvlText w:val="%4."/>
      <w:lvlJc w:val="left"/>
      <w:pPr>
        <w:ind w:left="6084" w:hanging="360"/>
      </w:pPr>
    </w:lvl>
    <w:lvl w:ilvl="4" w:tplc="04100019" w:tentative="1">
      <w:start w:val="1"/>
      <w:numFmt w:val="lowerLetter"/>
      <w:lvlText w:val="%5."/>
      <w:lvlJc w:val="left"/>
      <w:pPr>
        <w:ind w:left="6804" w:hanging="360"/>
      </w:pPr>
    </w:lvl>
    <w:lvl w:ilvl="5" w:tplc="0410001B" w:tentative="1">
      <w:start w:val="1"/>
      <w:numFmt w:val="lowerRoman"/>
      <w:lvlText w:val="%6."/>
      <w:lvlJc w:val="right"/>
      <w:pPr>
        <w:ind w:left="7524" w:hanging="180"/>
      </w:pPr>
    </w:lvl>
    <w:lvl w:ilvl="6" w:tplc="0410000F" w:tentative="1">
      <w:start w:val="1"/>
      <w:numFmt w:val="decimal"/>
      <w:lvlText w:val="%7."/>
      <w:lvlJc w:val="left"/>
      <w:pPr>
        <w:ind w:left="8244" w:hanging="360"/>
      </w:pPr>
    </w:lvl>
    <w:lvl w:ilvl="7" w:tplc="04100019" w:tentative="1">
      <w:start w:val="1"/>
      <w:numFmt w:val="lowerLetter"/>
      <w:lvlText w:val="%8."/>
      <w:lvlJc w:val="left"/>
      <w:pPr>
        <w:ind w:left="8964" w:hanging="360"/>
      </w:pPr>
    </w:lvl>
    <w:lvl w:ilvl="8" w:tplc="0410001B" w:tentative="1">
      <w:start w:val="1"/>
      <w:numFmt w:val="lowerRoman"/>
      <w:lvlText w:val="%9."/>
      <w:lvlJc w:val="right"/>
      <w:pPr>
        <w:ind w:left="9684" w:hanging="180"/>
      </w:pPr>
    </w:lvl>
  </w:abstractNum>
  <w:abstractNum w:abstractNumId="19" w15:restartNumberingAfterBreak="0">
    <w:nsid w:val="5B076499"/>
    <w:multiLevelType w:val="hybridMultilevel"/>
    <w:tmpl w:val="6EF64824"/>
    <w:lvl w:ilvl="0" w:tplc="74B00182">
      <w:start w:val="1"/>
      <w:numFmt w:val="decimal"/>
      <w:lvlText w:val="%1."/>
      <w:lvlJc w:val="left"/>
      <w:pPr>
        <w:ind w:left="3564" w:hanging="360"/>
      </w:pPr>
      <w:rPr>
        <w:rFonts w:hint="default"/>
      </w:rPr>
    </w:lvl>
    <w:lvl w:ilvl="1" w:tplc="0410000F">
      <w:start w:val="1"/>
      <w:numFmt w:val="decimal"/>
      <w:lvlText w:val="%2."/>
      <w:lvlJc w:val="left"/>
      <w:pPr>
        <w:ind w:left="3621" w:hanging="360"/>
      </w:pPr>
    </w:lvl>
    <w:lvl w:ilvl="2" w:tplc="0410001B" w:tentative="1">
      <w:start w:val="1"/>
      <w:numFmt w:val="lowerRoman"/>
      <w:lvlText w:val="%3."/>
      <w:lvlJc w:val="right"/>
      <w:pPr>
        <w:ind w:left="5004" w:hanging="180"/>
      </w:pPr>
    </w:lvl>
    <w:lvl w:ilvl="3" w:tplc="0410000F" w:tentative="1">
      <w:start w:val="1"/>
      <w:numFmt w:val="decimal"/>
      <w:lvlText w:val="%4."/>
      <w:lvlJc w:val="left"/>
      <w:pPr>
        <w:ind w:left="5724" w:hanging="360"/>
      </w:pPr>
    </w:lvl>
    <w:lvl w:ilvl="4" w:tplc="04100019" w:tentative="1">
      <w:start w:val="1"/>
      <w:numFmt w:val="lowerLetter"/>
      <w:lvlText w:val="%5."/>
      <w:lvlJc w:val="left"/>
      <w:pPr>
        <w:ind w:left="6444" w:hanging="360"/>
      </w:pPr>
    </w:lvl>
    <w:lvl w:ilvl="5" w:tplc="0410001B" w:tentative="1">
      <w:start w:val="1"/>
      <w:numFmt w:val="lowerRoman"/>
      <w:lvlText w:val="%6."/>
      <w:lvlJc w:val="right"/>
      <w:pPr>
        <w:ind w:left="7164" w:hanging="180"/>
      </w:pPr>
    </w:lvl>
    <w:lvl w:ilvl="6" w:tplc="0410000F" w:tentative="1">
      <w:start w:val="1"/>
      <w:numFmt w:val="decimal"/>
      <w:lvlText w:val="%7."/>
      <w:lvlJc w:val="left"/>
      <w:pPr>
        <w:ind w:left="7884" w:hanging="360"/>
      </w:pPr>
    </w:lvl>
    <w:lvl w:ilvl="7" w:tplc="04100019" w:tentative="1">
      <w:start w:val="1"/>
      <w:numFmt w:val="lowerLetter"/>
      <w:lvlText w:val="%8."/>
      <w:lvlJc w:val="left"/>
      <w:pPr>
        <w:ind w:left="8604" w:hanging="360"/>
      </w:pPr>
    </w:lvl>
    <w:lvl w:ilvl="8" w:tplc="0410001B" w:tentative="1">
      <w:start w:val="1"/>
      <w:numFmt w:val="lowerRoman"/>
      <w:lvlText w:val="%9."/>
      <w:lvlJc w:val="right"/>
      <w:pPr>
        <w:ind w:left="9324" w:hanging="180"/>
      </w:pPr>
    </w:lvl>
  </w:abstractNum>
  <w:abstractNum w:abstractNumId="20" w15:restartNumberingAfterBreak="0">
    <w:nsid w:val="5C3369A7"/>
    <w:multiLevelType w:val="hybridMultilevel"/>
    <w:tmpl w:val="102A9E7E"/>
    <w:lvl w:ilvl="0" w:tplc="1A521078">
      <w:start w:val="1"/>
      <w:numFmt w:val="bullet"/>
      <w:lvlText w:val=""/>
      <w:lvlJc w:val="left"/>
      <w:pPr>
        <w:ind w:left="3566" w:hanging="360"/>
      </w:pPr>
      <w:rPr>
        <w:rFonts w:ascii="Symbol" w:hAnsi="Symbol" w:hint="default"/>
      </w:rPr>
    </w:lvl>
    <w:lvl w:ilvl="1" w:tplc="04100003">
      <w:start w:val="1"/>
      <w:numFmt w:val="bullet"/>
      <w:lvlText w:val="o"/>
      <w:lvlJc w:val="left"/>
      <w:pPr>
        <w:ind w:left="4286" w:hanging="360"/>
      </w:pPr>
      <w:rPr>
        <w:rFonts w:ascii="Courier New" w:hAnsi="Courier New" w:cs="Courier New" w:hint="default"/>
      </w:rPr>
    </w:lvl>
    <w:lvl w:ilvl="2" w:tplc="04100005" w:tentative="1">
      <w:start w:val="1"/>
      <w:numFmt w:val="bullet"/>
      <w:lvlText w:val=""/>
      <w:lvlJc w:val="left"/>
      <w:pPr>
        <w:ind w:left="5006" w:hanging="360"/>
      </w:pPr>
      <w:rPr>
        <w:rFonts w:ascii="Wingdings" w:hAnsi="Wingdings" w:hint="default"/>
      </w:rPr>
    </w:lvl>
    <w:lvl w:ilvl="3" w:tplc="04100001" w:tentative="1">
      <w:start w:val="1"/>
      <w:numFmt w:val="bullet"/>
      <w:lvlText w:val=""/>
      <w:lvlJc w:val="left"/>
      <w:pPr>
        <w:ind w:left="5726" w:hanging="360"/>
      </w:pPr>
      <w:rPr>
        <w:rFonts w:ascii="Symbol" w:hAnsi="Symbol" w:hint="default"/>
      </w:rPr>
    </w:lvl>
    <w:lvl w:ilvl="4" w:tplc="04100003" w:tentative="1">
      <w:start w:val="1"/>
      <w:numFmt w:val="bullet"/>
      <w:lvlText w:val="o"/>
      <w:lvlJc w:val="left"/>
      <w:pPr>
        <w:ind w:left="6446" w:hanging="360"/>
      </w:pPr>
      <w:rPr>
        <w:rFonts w:ascii="Courier New" w:hAnsi="Courier New" w:cs="Courier New" w:hint="default"/>
      </w:rPr>
    </w:lvl>
    <w:lvl w:ilvl="5" w:tplc="04100005" w:tentative="1">
      <w:start w:val="1"/>
      <w:numFmt w:val="bullet"/>
      <w:lvlText w:val=""/>
      <w:lvlJc w:val="left"/>
      <w:pPr>
        <w:ind w:left="7166" w:hanging="360"/>
      </w:pPr>
      <w:rPr>
        <w:rFonts w:ascii="Wingdings" w:hAnsi="Wingdings" w:hint="default"/>
      </w:rPr>
    </w:lvl>
    <w:lvl w:ilvl="6" w:tplc="04100001" w:tentative="1">
      <w:start w:val="1"/>
      <w:numFmt w:val="bullet"/>
      <w:lvlText w:val=""/>
      <w:lvlJc w:val="left"/>
      <w:pPr>
        <w:ind w:left="7886" w:hanging="360"/>
      </w:pPr>
      <w:rPr>
        <w:rFonts w:ascii="Symbol" w:hAnsi="Symbol" w:hint="default"/>
      </w:rPr>
    </w:lvl>
    <w:lvl w:ilvl="7" w:tplc="04100003" w:tentative="1">
      <w:start w:val="1"/>
      <w:numFmt w:val="bullet"/>
      <w:lvlText w:val="o"/>
      <w:lvlJc w:val="left"/>
      <w:pPr>
        <w:ind w:left="8606" w:hanging="360"/>
      </w:pPr>
      <w:rPr>
        <w:rFonts w:ascii="Courier New" w:hAnsi="Courier New" w:cs="Courier New" w:hint="default"/>
      </w:rPr>
    </w:lvl>
    <w:lvl w:ilvl="8" w:tplc="04100005" w:tentative="1">
      <w:start w:val="1"/>
      <w:numFmt w:val="bullet"/>
      <w:lvlText w:val=""/>
      <w:lvlJc w:val="left"/>
      <w:pPr>
        <w:ind w:left="9326" w:hanging="360"/>
      </w:pPr>
      <w:rPr>
        <w:rFonts w:ascii="Wingdings" w:hAnsi="Wingdings" w:hint="default"/>
      </w:rPr>
    </w:lvl>
  </w:abstractNum>
  <w:abstractNum w:abstractNumId="21" w15:restartNumberingAfterBreak="0">
    <w:nsid w:val="5F865898"/>
    <w:multiLevelType w:val="hybridMultilevel"/>
    <w:tmpl w:val="44D653A0"/>
    <w:lvl w:ilvl="0" w:tplc="B87606EE">
      <w:start w:val="14"/>
      <w:numFmt w:val="bullet"/>
      <w:lvlText w:val="-"/>
      <w:lvlJc w:val="left"/>
      <w:pPr>
        <w:ind w:left="3621" w:hanging="360"/>
      </w:pPr>
      <w:rPr>
        <w:rFonts w:ascii="Arial" w:eastAsia="Times New Roman" w:hAnsi="Arial" w:cs="Arial" w:hint="default"/>
      </w:rPr>
    </w:lvl>
    <w:lvl w:ilvl="1" w:tplc="04100003" w:tentative="1">
      <w:start w:val="1"/>
      <w:numFmt w:val="bullet"/>
      <w:lvlText w:val="o"/>
      <w:lvlJc w:val="left"/>
      <w:pPr>
        <w:ind w:left="4341" w:hanging="360"/>
      </w:pPr>
      <w:rPr>
        <w:rFonts w:ascii="Courier New" w:hAnsi="Courier New" w:cs="Courier New" w:hint="default"/>
      </w:rPr>
    </w:lvl>
    <w:lvl w:ilvl="2" w:tplc="04100005" w:tentative="1">
      <w:start w:val="1"/>
      <w:numFmt w:val="bullet"/>
      <w:lvlText w:val=""/>
      <w:lvlJc w:val="left"/>
      <w:pPr>
        <w:ind w:left="5061" w:hanging="360"/>
      </w:pPr>
      <w:rPr>
        <w:rFonts w:ascii="Wingdings" w:hAnsi="Wingdings" w:hint="default"/>
      </w:rPr>
    </w:lvl>
    <w:lvl w:ilvl="3" w:tplc="04100001" w:tentative="1">
      <w:start w:val="1"/>
      <w:numFmt w:val="bullet"/>
      <w:lvlText w:val=""/>
      <w:lvlJc w:val="left"/>
      <w:pPr>
        <w:ind w:left="5781" w:hanging="360"/>
      </w:pPr>
      <w:rPr>
        <w:rFonts w:ascii="Symbol" w:hAnsi="Symbol" w:hint="default"/>
      </w:rPr>
    </w:lvl>
    <w:lvl w:ilvl="4" w:tplc="04100003" w:tentative="1">
      <w:start w:val="1"/>
      <w:numFmt w:val="bullet"/>
      <w:lvlText w:val="o"/>
      <w:lvlJc w:val="left"/>
      <w:pPr>
        <w:ind w:left="6501" w:hanging="360"/>
      </w:pPr>
      <w:rPr>
        <w:rFonts w:ascii="Courier New" w:hAnsi="Courier New" w:cs="Courier New" w:hint="default"/>
      </w:rPr>
    </w:lvl>
    <w:lvl w:ilvl="5" w:tplc="04100005" w:tentative="1">
      <w:start w:val="1"/>
      <w:numFmt w:val="bullet"/>
      <w:lvlText w:val=""/>
      <w:lvlJc w:val="left"/>
      <w:pPr>
        <w:ind w:left="7221" w:hanging="360"/>
      </w:pPr>
      <w:rPr>
        <w:rFonts w:ascii="Wingdings" w:hAnsi="Wingdings" w:hint="default"/>
      </w:rPr>
    </w:lvl>
    <w:lvl w:ilvl="6" w:tplc="04100001" w:tentative="1">
      <w:start w:val="1"/>
      <w:numFmt w:val="bullet"/>
      <w:lvlText w:val=""/>
      <w:lvlJc w:val="left"/>
      <w:pPr>
        <w:ind w:left="7941" w:hanging="360"/>
      </w:pPr>
      <w:rPr>
        <w:rFonts w:ascii="Symbol" w:hAnsi="Symbol" w:hint="default"/>
      </w:rPr>
    </w:lvl>
    <w:lvl w:ilvl="7" w:tplc="04100003" w:tentative="1">
      <w:start w:val="1"/>
      <w:numFmt w:val="bullet"/>
      <w:lvlText w:val="o"/>
      <w:lvlJc w:val="left"/>
      <w:pPr>
        <w:ind w:left="8661" w:hanging="360"/>
      </w:pPr>
      <w:rPr>
        <w:rFonts w:ascii="Courier New" w:hAnsi="Courier New" w:cs="Courier New" w:hint="default"/>
      </w:rPr>
    </w:lvl>
    <w:lvl w:ilvl="8" w:tplc="04100005" w:tentative="1">
      <w:start w:val="1"/>
      <w:numFmt w:val="bullet"/>
      <w:lvlText w:val=""/>
      <w:lvlJc w:val="left"/>
      <w:pPr>
        <w:ind w:left="9381" w:hanging="360"/>
      </w:pPr>
      <w:rPr>
        <w:rFonts w:ascii="Wingdings" w:hAnsi="Wingdings" w:hint="default"/>
      </w:rPr>
    </w:lvl>
  </w:abstractNum>
  <w:abstractNum w:abstractNumId="22" w15:restartNumberingAfterBreak="0">
    <w:nsid w:val="6294227A"/>
    <w:multiLevelType w:val="hybridMultilevel"/>
    <w:tmpl w:val="A7B67832"/>
    <w:lvl w:ilvl="0" w:tplc="1A521078">
      <w:start w:val="1"/>
      <w:numFmt w:val="bullet"/>
      <w:lvlText w:val=""/>
      <w:lvlJc w:val="left"/>
      <w:pPr>
        <w:ind w:left="3926" w:hanging="360"/>
      </w:pPr>
      <w:rPr>
        <w:rFonts w:ascii="Symbol" w:hAnsi="Symbol" w:hint="default"/>
      </w:rPr>
    </w:lvl>
    <w:lvl w:ilvl="1" w:tplc="04100003" w:tentative="1">
      <w:start w:val="1"/>
      <w:numFmt w:val="bullet"/>
      <w:lvlText w:val="o"/>
      <w:lvlJc w:val="left"/>
      <w:pPr>
        <w:ind w:left="4646" w:hanging="360"/>
      </w:pPr>
      <w:rPr>
        <w:rFonts w:ascii="Courier New" w:hAnsi="Courier New" w:cs="Courier New" w:hint="default"/>
      </w:rPr>
    </w:lvl>
    <w:lvl w:ilvl="2" w:tplc="04100005" w:tentative="1">
      <w:start w:val="1"/>
      <w:numFmt w:val="bullet"/>
      <w:lvlText w:val=""/>
      <w:lvlJc w:val="left"/>
      <w:pPr>
        <w:ind w:left="5366" w:hanging="360"/>
      </w:pPr>
      <w:rPr>
        <w:rFonts w:ascii="Wingdings" w:hAnsi="Wingdings" w:hint="default"/>
      </w:rPr>
    </w:lvl>
    <w:lvl w:ilvl="3" w:tplc="04100001" w:tentative="1">
      <w:start w:val="1"/>
      <w:numFmt w:val="bullet"/>
      <w:lvlText w:val=""/>
      <w:lvlJc w:val="left"/>
      <w:pPr>
        <w:ind w:left="6086" w:hanging="360"/>
      </w:pPr>
      <w:rPr>
        <w:rFonts w:ascii="Symbol" w:hAnsi="Symbol" w:hint="default"/>
      </w:rPr>
    </w:lvl>
    <w:lvl w:ilvl="4" w:tplc="04100003" w:tentative="1">
      <w:start w:val="1"/>
      <w:numFmt w:val="bullet"/>
      <w:lvlText w:val="o"/>
      <w:lvlJc w:val="left"/>
      <w:pPr>
        <w:ind w:left="6806" w:hanging="360"/>
      </w:pPr>
      <w:rPr>
        <w:rFonts w:ascii="Courier New" w:hAnsi="Courier New" w:cs="Courier New" w:hint="default"/>
      </w:rPr>
    </w:lvl>
    <w:lvl w:ilvl="5" w:tplc="04100005" w:tentative="1">
      <w:start w:val="1"/>
      <w:numFmt w:val="bullet"/>
      <w:lvlText w:val=""/>
      <w:lvlJc w:val="left"/>
      <w:pPr>
        <w:ind w:left="7526" w:hanging="360"/>
      </w:pPr>
      <w:rPr>
        <w:rFonts w:ascii="Wingdings" w:hAnsi="Wingdings" w:hint="default"/>
      </w:rPr>
    </w:lvl>
    <w:lvl w:ilvl="6" w:tplc="04100001" w:tentative="1">
      <w:start w:val="1"/>
      <w:numFmt w:val="bullet"/>
      <w:lvlText w:val=""/>
      <w:lvlJc w:val="left"/>
      <w:pPr>
        <w:ind w:left="8246" w:hanging="360"/>
      </w:pPr>
      <w:rPr>
        <w:rFonts w:ascii="Symbol" w:hAnsi="Symbol" w:hint="default"/>
      </w:rPr>
    </w:lvl>
    <w:lvl w:ilvl="7" w:tplc="04100003" w:tentative="1">
      <w:start w:val="1"/>
      <w:numFmt w:val="bullet"/>
      <w:lvlText w:val="o"/>
      <w:lvlJc w:val="left"/>
      <w:pPr>
        <w:ind w:left="8966" w:hanging="360"/>
      </w:pPr>
      <w:rPr>
        <w:rFonts w:ascii="Courier New" w:hAnsi="Courier New" w:cs="Courier New" w:hint="default"/>
      </w:rPr>
    </w:lvl>
    <w:lvl w:ilvl="8" w:tplc="04100005" w:tentative="1">
      <w:start w:val="1"/>
      <w:numFmt w:val="bullet"/>
      <w:lvlText w:val=""/>
      <w:lvlJc w:val="left"/>
      <w:pPr>
        <w:ind w:left="9686" w:hanging="360"/>
      </w:pPr>
      <w:rPr>
        <w:rFonts w:ascii="Wingdings" w:hAnsi="Wingdings" w:hint="default"/>
      </w:rPr>
    </w:lvl>
  </w:abstractNum>
  <w:abstractNum w:abstractNumId="23" w15:restartNumberingAfterBreak="0">
    <w:nsid w:val="6408521B"/>
    <w:multiLevelType w:val="hybridMultilevel"/>
    <w:tmpl w:val="5C2A3950"/>
    <w:lvl w:ilvl="0" w:tplc="0410000F">
      <w:start w:val="1"/>
      <w:numFmt w:val="decimal"/>
      <w:lvlText w:val="%1."/>
      <w:lvlJc w:val="left"/>
      <w:pPr>
        <w:ind w:left="7488" w:hanging="360"/>
      </w:pPr>
    </w:lvl>
    <w:lvl w:ilvl="1" w:tplc="04100019" w:tentative="1">
      <w:start w:val="1"/>
      <w:numFmt w:val="lowerLetter"/>
      <w:lvlText w:val="%2."/>
      <w:lvlJc w:val="left"/>
      <w:pPr>
        <w:ind w:left="4644" w:hanging="360"/>
      </w:pPr>
    </w:lvl>
    <w:lvl w:ilvl="2" w:tplc="0410001B" w:tentative="1">
      <w:start w:val="1"/>
      <w:numFmt w:val="lowerRoman"/>
      <w:lvlText w:val="%3."/>
      <w:lvlJc w:val="right"/>
      <w:pPr>
        <w:ind w:left="5364" w:hanging="180"/>
      </w:pPr>
    </w:lvl>
    <w:lvl w:ilvl="3" w:tplc="0410000F" w:tentative="1">
      <w:start w:val="1"/>
      <w:numFmt w:val="decimal"/>
      <w:lvlText w:val="%4."/>
      <w:lvlJc w:val="left"/>
      <w:pPr>
        <w:ind w:left="6084" w:hanging="360"/>
      </w:pPr>
    </w:lvl>
    <w:lvl w:ilvl="4" w:tplc="04100019" w:tentative="1">
      <w:start w:val="1"/>
      <w:numFmt w:val="lowerLetter"/>
      <w:lvlText w:val="%5."/>
      <w:lvlJc w:val="left"/>
      <w:pPr>
        <w:ind w:left="6804" w:hanging="360"/>
      </w:pPr>
    </w:lvl>
    <w:lvl w:ilvl="5" w:tplc="0410001B" w:tentative="1">
      <w:start w:val="1"/>
      <w:numFmt w:val="lowerRoman"/>
      <w:lvlText w:val="%6."/>
      <w:lvlJc w:val="right"/>
      <w:pPr>
        <w:ind w:left="7524" w:hanging="180"/>
      </w:pPr>
    </w:lvl>
    <w:lvl w:ilvl="6" w:tplc="0410000F" w:tentative="1">
      <w:start w:val="1"/>
      <w:numFmt w:val="decimal"/>
      <w:lvlText w:val="%7."/>
      <w:lvlJc w:val="left"/>
      <w:pPr>
        <w:ind w:left="8244" w:hanging="360"/>
      </w:pPr>
    </w:lvl>
    <w:lvl w:ilvl="7" w:tplc="04100019" w:tentative="1">
      <w:start w:val="1"/>
      <w:numFmt w:val="lowerLetter"/>
      <w:lvlText w:val="%8."/>
      <w:lvlJc w:val="left"/>
      <w:pPr>
        <w:ind w:left="8964" w:hanging="360"/>
      </w:pPr>
    </w:lvl>
    <w:lvl w:ilvl="8" w:tplc="0410001B" w:tentative="1">
      <w:start w:val="1"/>
      <w:numFmt w:val="lowerRoman"/>
      <w:lvlText w:val="%9."/>
      <w:lvlJc w:val="right"/>
      <w:pPr>
        <w:ind w:left="9684" w:hanging="180"/>
      </w:pPr>
    </w:lvl>
  </w:abstractNum>
  <w:abstractNum w:abstractNumId="24" w15:restartNumberingAfterBreak="0">
    <w:nsid w:val="65E847D5"/>
    <w:multiLevelType w:val="multilevel"/>
    <w:tmpl w:val="EE0E36B6"/>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682E37"/>
    <w:multiLevelType w:val="hybridMultilevel"/>
    <w:tmpl w:val="600036E6"/>
    <w:lvl w:ilvl="0" w:tplc="04100001">
      <w:start w:val="1"/>
      <w:numFmt w:val="bullet"/>
      <w:lvlText w:val=""/>
      <w:lvlJc w:val="left"/>
      <w:pPr>
        <w:ind w:left="3566" w:hanging="360"/>
      </w:pPr>
      <w:rPr>
        <w:rFonts w:ascii="Symbol" w:hAnsi="Symbol" w:hint="default"/>
      </w:rPr>
    </w:lvl>
    <w:lvl w:ilvl="1" w:tplc="632CEBBA">
      <w:numFmt w:val="bullet"/>
      <w:lvlText w:val="·"/>
      <w:lvlJc w:val="left"/>
      <w:pPr>
        <w:ind w:left="4286" w:hanging="360"/>
      </w:pPr>
      <w:rPr>
        <w:rFonts w:ascii="Arial" w:eastAsia="Times New Roman" w:hAnsi="Arial" w:cs="Arial" w:hint="default"/>
      </w:rPr>
    </w:lvl>
    <w:lvl w:ilvl="2" w:tplc="04100005" w:tentative="1">
      <w:start w:val="1"/>
      <w:numFmt w:val="bullet"/>
      <w:lvlText w:val=""/>
      <w:lvlJc w:val="left"/>
      <w:pPr>
        <w:ind w:left="5006" w:hanging="360"/>
      </w:pPr>
      <w:rPr>
        <w:rFonts w:ascii="Wingdings" w:hAnsi="Wingdings" w:hint="default"/>
      </w:rPr>
    </w:lvl>
    <w:lvl w:ilvl="3" w:tplc="04100001" w:tentative="1">
      <w:start w:val="1"/>
      <w:numFmt w:val="bullet"/>
      <w:lvlText w:val=""/>
      <w:lvlJc w:val="left"/>
      <w:pPr>
        <w:ind w:left="5726" w:hanging="360"/>
      </w:pPr>
      <w:rPr>
        <w:rFonts w:ascii="Symbol" w:hAnsi="Symbol" w:hint="default"/>
      </w:rPr>
    </w:lvl>
    <w:lvl w:ilvl="4" w:tplc="04100003" w:tentative="1">
      <w:start w:val="1"/>
      <w:numFmt w:val="bullet"/>
      <w:lvlText w:val="o"/>
      <w:lvlJc w:val="left"/>
      <w:pPr>
        <w:ind w:left="6446" w:hanging="360"/>
      </w:pPr>
      <w:rPr>
        <w:rFonts w:ascii="Courier New" w:hAnsi="Courier New" w:cs="Courier New" w:hint="default"/>
      </w:rPr>
    </w:lvl>
    <w:lvl w:ilvl="5" w:tplc="04100005" w:tentative="1">
      <w:start w:val="1"/>
      <w:numFmt w:val="bullet"/>
      <w:lvlText w:val=""/>
      <w:lvlJc w:val="left"/>
      <w:pPr>
        <w:ind w:left="7166" w:hanging="360"/>
      </w:pPr>
      <w:rPr>
        <w:rFonts w:ascii="Wingdings" w:hAnsi="Wingdings" w:hint="default"/>
      </w:rPr>
    </w:lvl>
    <w:lvl w:ilvl="6" w:tplc="04100001" w:tentative="1">
      <w:start w:val="1"/>
      <w:numFmt w:val="bullet"/>
      <w:lvlText w:val=""/>
      <w:lvlJc w:val="left"/>
      <w:pPr>
        <w:ind w:left="7886" w:hanging="360"/>
      </w:pPr>
      <w:rPr>
        <w:rFonts w:ascii="Symbol" w:hAnsi="Symbol" w:hint="default"/>
      </w:rPr>
    </w:lvl>
    <w:lvl w:ilvl="7" w:tplc="04100003" w:tentative="1">
      <w:start w:val="1"/>
      <w:numFmt w:val="bullet"/>
      <w:lvlText w:val="o"/>
      <w:lvlJc w:val="left"/>
      <w:pPr>
        <w:ind w:left="8606" w:hanging="360"/>
      </w:pPr>
      <w:rPr>
        <w:rFonts w:ascii="Courier New" w:hAnsi="Courier New" w:cs="Courier New" w:hint="default"/>
      </w:rPr>
    </w:lvl>
    <w:lvl w:ilvl="8" w:tplc="04100005" w:tentative="1">
      <w:start w:val="1"/>
      <w:numFmt w:val="bullet"/>
      <w:lvlText w:val=""/>
      <w:lvlJc w:val="left"/>
      <w:pPr>
        <w:ind w:left="9326" w:hanging="360"/>
      </w:pPr>
      <w:rPr>
        <w:rFonts w:ascii="Wingdings" w:hAnsi="Wingdings" w:hint="default"/>
      </w:rPr>
    </w:lvl>
  </w:abstractNum>
  <w:abstractNum w:abstractNumId="26" w15:restartNumberingAfterBreak="0">
    <w:nsid w:val="69A06B6A"/>
    <w:multiLevelType w:val="hybridMultilevel"/>
    <w:tmpl w:val="1E10B564"/>
    <w:lvl w:ilvl="0" w:tplc="1A521078">
      <w:start w:val="1"/>
      <w:numFmt w:val="bullet"/>
      <w:lvlText w:val=""/>
      <w:lvlJc w:val="left"/>
      <w:pPr>
        <w:ind w:left="4608" w:hanging="360"/>
      </w:pPr>
      <w:rPr>
        <w:rFonts w:ascii="Symbol" w:hAnsi="Symbol" w:hint="default"/>
      </w:rPr>
    </w:lvl>
    <w:lvl w:ilvl="1" w:tplc="04100003">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27" w15:restartNumberingAfterBreak="0">
    <w:nsid w:val="6C083E46"/>
    <w:multiLevelType w:val="hybridMultilevel"/>
    <w:tmpl w:val="712C191E"/>
    <w:lvl w:ilvl="0" w:tplc="1A521078">
      <w:start w:val="1"/>
      <w:numFmt w:val="bullet"/>
      <w:lvlText w:val=""/>
      <w:lvlJc w:val="left"/>
      <w:pPr>
        <w:ind w:left="3566" w:hanging="360"/>
      </w:pPr>
      <w:rPr>
        <w:rFonts w:ascii="Symbol" w:hAnsi="Symbol" w:hint="default"/>
      </w:rPr>
    </w:lvl>
    <w:lvl w:ilvl="1" w:tplc="632CEBBA">
      <w:numFmt w:val="bullet"/>
      <w:lvlText w:val="·"/>
      <w:lvlJc w:val="left"/>
      <w:pPr>
        <w:ind w:left="4286" w:hanging="360"/>
      </w:pPr>
      <w:rPr>
        <w:rFonts w:ascii="Arial" w:eastAsia="Times New Roman" w:hAnsi="Arial" w:cs="Arial" w:hint="default"/>
      </w:rPr>
    </w:lvl>
    <w:lvl w:ilvl="2" w:tplc="04100005" w:tentative="1">
      <w:start w:val="1"/>
      <w:numFmt w:val="bullet"/>
      <w:lvlText w:val=""/>
      <w:lvlJc w:val="left"/>
      <w:pPr>
        <w:ind w:left="5006" w:hanging="360"/>
      </w:pPr>
      <w:rPr>
        <w:rFonts w:ascii="Wingdings" w:hAnsi="Wingdings" w:hint="default"/>
      </w:rPr>
    </w:lvl>
    <w:lvl w:ilvl="3" w:tplc="04100001" w:tentative="1">
      <w:start w:val="1"/>
      <w:numFmt w:val="bullet"/>
      <w:lvlText w:val=""/>
      <w:lvlJc w:val="left"/>
      <w:pPr>
        <w:ind w:left="5726" w:hanging="360"/>
      </w:pPr>
      <w:rPr>
        <w:rFonts w:ascii="Symbol" w:hAnsi="Symbol" w:hint="default"/>
      </w:rPr>
    </w:lvl>
    <w:lvl w:ilvl="4" w:tplc="04100003" w:tentative="1">
      <w:start w:val="1"/>
      <w:numFmt w:val="bullet"/>
      <w:lvlText w:val="o"/>
      <w:lvlJc w:val="left"/>
      <w:pPr>
        <w:ind w:left="6446" w:hanging="360"/>
      </w:pPr>
      <w:rPr>
        <w:rFonts w:ascii="Courier New" w:hAnsi="Courier New" w:cs="Courier New" w:hint="default"/>
      </w:rPr>
    </w:lvl>
    <w:lvl w:ilvl="5" w:tplc="04100005" w:tentative="1">
      <w:start w:val="1"/>
      <w:numFmt w:val="bullet"/>
      <w:lvlText w:val=""/>
      <w:lvlJc w:val="left"/>
      <w:pPr>
        <w:ind w:left="7166" w:hanging="360"/>
      </w:pPr>
      <w:rPr>
        <w:rFonts w:ascii="Wingdings" w:hAnsi="Wingdings" w:hint="default"/>
      </w:rPr>
    </w:lvl>
    <w:lvl w:ilvl="6" w:tplc="04100001" w:tentative="1">
      <w:start w:val="1"/>
      <w:numFmt w:val="bullet"/>
      <w:lvlText w:val=""/>
      <w:lvlJc w:val="left"/>
      <w:pPr>
        <w:ind w:left="7886" w:hanging="360"/>
      </w:pPr>
      <w:rPr>
        <w:rFonts w:ascii="Symbol" w:hAnsi="Symbol" w:hint="default"/>
      </w:rPr>
    </w:lvl>
    <w:lvl w:ilvl="7" w:tplc="04100003" w:tentative="1">
      <w:start w:val="1"/>
      <w:numFmt w:val="bullet"/>
      <w:lvlText w:val="o"/>
      <w:lvlJc w:val="left"/>
      <w:pPr>
        <w:ind w:left="8606" w:hanging="360"/>
      </w:pPr>
      <w:rPr>
        <w:rFonts w:ascii="Courier New" w:hAnsi="Courier New" w:cs="Courier New" w:hint="default"/>
      </w:rPr>
    </w:lvl>
    <w:lvl w:ilvl="8" w:tplc="04100005" w:tentative="1">
      <w:start w:val="1"/>
      <w:numFmt w:val="bullet"/>
      <w:lvlText w:val=""/>
      <w:lvlJc w:val="left"/>
      <w:pPr>
        <w:ind w:left="9326" w:hanging="360"/>
      </w:pPr>
      <w:rPr>
        <w:rFonts w:ascii="Wingdings" w:hAnsi="Wingdings" w:hint="default"/>
      </w:rPr>
    </w:lvl>
  </w:abstractNum>
  <w:abstractNum w:abstractNumId="28" w15:restartNumberingAfterBreak="0">
    <w:nsid w:val="72DD5645"/>
    <w:multiLevelType w:val="hybridMultilevel"/>
    <w:tmpl w:val="97A416DE"/>
    <w:lvl w:ilvl="0" w:tplc="0410000F">
      <w:start w:val="1"/>
      <w:numFmt w:val="decimal"/>
      <w:lvlText w:val="%1."/>
      <w:lvlJc w:val="left"/>
      <w:pPr>
        <w:ind w:left="3479" w:hanging="360"/>
      </w:pPr>
    </w:lvl>
    <w:lvl w:ilvl="1" w:tplc="04100019" w:tentative="1">
      <w:start w:val="1"/>
      <w:numFmt w:val="lowerLetter"/>
      <w:lvlText w:val="%2."/>
      <w:lvlJc w:val="left"/>
      <w:pPr>
        <w:ind w:left="4644" w:hanging="360"/>
      </w:pPr>
    </w:lvl>
    <w:lvl w:ilvl="2" w:tplc="0410001B" w:tentative="1">
      <w:start w:val="1"/>
      <w:numFmt w:val="lowerRoman"/>
      <w:lvlText w:val="%3."/>
      <w:lvlJc w:val="right"/>
      <w:pPr>
        <w:ind w:left="5364" w:hanging="180"/>
      </w:pPr>
    </w:lvl>
    <w:lvl w:ilvl="3" w:tplc="0410000F" w:tentative="1">
      <w:start w:val="1"/>
      <w:numFmt w:val="decimal"/>
      <w:lvlText w:val="%4."/>
      <w:lvlJc w:val="left"/>
      <w:pPr>
        <w:ind w:left="6084" w:hanging="360"/>
      </w:pPr>
    </w:lvl>
    <w:lvl w:ilvl="4" w:tplc="04100019" w:tentative="1">
      <w:start w:val="1"/>
      <w:numFmt w:val="lowerLetter"/>
      <w:lvlText w:val="%5."/>
      <w:lvlJc w:val="left"/>
      <w:pPr>
        <w:ind w:left="6804" w:hanging="360"/>
      </w:pPr>
    </w:lvl>
    <w:lvl w:ilvl="5" w:tplc="0410001B" w:tentative="1">
      <w:start w:val="1"/>
      <w:numFmt w:val="lowerRoman"/>
      <w:lvlText w:val="%6."/>
      <w:lvlJc w:val="right"/>
      <w:pPr>
        <w:ind w:left="7524" w:hanging="180"/>
      </w:pPr>
    </w:lvl>
    <w:lvl w:ilvl="6" w:tplc="0410000F" w:tentative="1">
      <w:start w:val="1"/>
      <w:numFmt w:val="decimal"/>
      <w:lvlText w:val="%7."/>
      <w:lvlJc w:val="left"/>
      <w:pPr>
        <w:ind w:left="8244" w:hanging="360"/>
      </w:pPr>
    </w:lvl>
    <w:lvl w:ilvl="7" w:tplc="04100019" w:tentative="1">
      <w:start w:val="1"/>
      <w:numFmt w:val="lowerLetter"/>
      <w:lvlText w:val="%8."/>
      <w:lvlJc w:val="left"/>
      <w:pPr>
        <w:ind w:left="8964" w:hanging="360"/>
      </w:pPr>
    </w:lvl>
    <w:lvl w:ilvl="8" w:tplc="0410001B" w:tentative="1">
      <w:start w:val="1"/>
      <w:numFmt w:val="lowerRoman"/>
      <w:lvlText w:val="%9."/>
      <w:lvlJc w:val="right"/>
      <w:pPr>
        <w:ind w:left="9684" w:hanging="180"/>
      </w:pPr>
    </w:lvl>
  </w:abstractNum>
  <w:abstractNum w:abstractNumId="29" w15:restartNumberingAfterBreak="0">
    <w:nsid w:val="75574ACE"/>
    <w:multiLevelType w:val="hybridMultilevel"/>
    <w:tmpl w:val="716E012A"/>
    <w:lvl w:ilvl="0" w:tplc="4DBC8FE2">
      <w:start w:val="3"/>
      <w:numFmt w:val="bullet"/>
      <w:lvlText w:val="-"/>
      <w:lvlJc w:val="left"/>
      <w:pPr>
        <w:ind w:left="3564" w:hanging="360"/>
      </w:pPr>
      <w:rPr>
        <w:rFonts w:ascii="Arial" w:eastAsia="Times New Roman" w:hAnsi="Arial" w:cs="Arial" w:hint="default"/>
      </w:rPr>
    </w:lvl>
    <w:lvl w:ilvl="1" w:tplc="04100003" w:tentative="1">
      <w:start w:val="1"/>
      <w:numFmt w:val="bullet"/>
      <w:lvlText w:val="o"/>
      <w:lvlJc w:val="left"/>
      <w:pPr>
        <w:ind w:left="4284" w:hanging="360"/>
      </w:pPr>
      <w:rPr>
        <w:rFonts w:ascii="Courier New" w:hAnsi="Courier New" w:cs="Courier New" w:hint="default"/>
      </w:rPr>
    </w:lvl>
    <w:lvl w:ilvl="2" w:tplc="04100005" w:tentative="1">
      <w:start w:val="1"/>
      <w:numFmt w:val="bullet"/>
      <w:lvlText w:val=""/>
      <w:lvlJc w:val="left"/>
      <w:pPr>
        <w:ind w:left="5004" w:hanging="360"/>
      </w:pPr>
      <w:rPr>
        <w:rFonts w:ascii="Wingdings" w:hAnsi="Wingdings" w:hint="default"/>
      </w:rPr>
    </w:lvl>
    <w:lvl w:ilvl="3" w:tplc="04100001" w:tentative="1">
      <w:start w:val="1"/>
      <w:numFmt w:val="bullet"/>
      <w:lvlText w:val=""/>
      <w:lvlJc w:val="left"/>
      <w:pPr>
        <w:ind w:left="5724" w:hanging="360"/>
      </w:pPr>
      <w:rPr>
        <w:rFonts w:ascii="Symbol" w:hAnsi="Symbol" w:hint="default"/>
      </w:rPr>
    </w:lvl>
    <w:lvl w:ilvl="4" w:tplc="04100003" w:tentative="1">
      <w:start w:val="1"/>
      <w:numFmt w:val="bullet"/>
      <w:lvlText w:val="o"/>
      <w:lvlJc w:val="left"/>
      <w:pPr>
        <w:ind w:left="6444" w:hanging="360"/>
      </w:pPr>
      <w:rPr>
        <w:rFonts w:ascii="Courier New" w:hAnsi="Courier New" w:cs="Courier New" w:hint="default"/>
      </w:rPr>
    </w:lvl>
    <w:lvl w:ilvl="5" w:tplc="04100005" w:tentative="1">
      <w:start w:val="1"/>
      <w:numFmt w:val="bullet"/>
      <w:lvlText w:val=""/>
      <w:lvlJc w:val="left"/>
      <w:pPr>
        <w:ind w:left="7164" w:hanging="360"/>
      </w:pPr>
      <w:rPr>
        <w:rFonts w:ascii="Wingdings" w:hAnsi="Wingdings" w:hint="default"/>
      </w:rPr>
    </w:lvl>
    <w:lvl w:ilvl="6" w:tplc="04100001" w:tentative="1">
      <w:start w:val="1"/>
      <w:numFmt w:val="bullet"/>
      <w:lvlText w:val=""/>
      <w:lvlJc w:val="left"/>
      <w:pPr>
        <w:ind w:left="7884" w:hanging="360"/>
      </w:pPr>
      <w:rPr>
        <w:rFonts w:ascii="Symbol" w:hAnsi="Symbol" w:hint="default"/>
      </w:rPr>
    </w:lvl>
    <w:lvl w:ilvl="7" w:tplc="04100003" w:tentative="1">
      <w:start w:val="1"/>
      <w:numFmt w:val="bullet"/>
      <w:lvlText w:val="o"/>
      <w:lvlJc w:val="left"/>
      <w:pPr>
        <w:ind w:left="8604" w:hanging="360"/>
      </w:pPr>
      <w:rPr>
        <w:rFonts w:ascii="Courier New" w:hAnsi="Courier New" w:cs="Courier New" w:hint="default"/>
      </w:rPr>
    </w:lvl>
    <w:lvl w:ilvl="8" w:tplc="04100005" w:tentative="1">
      <w:start w:val="1"/>
      <w:numFmt w:val="bullet"/>
      <w:lvlText w:val=""/>
      <w:lvlJc w:val="left"/>
      <w:pPr>
        <w:ind w:left="9324" w:hanging="360"/>
      </w:pPr>
      <w:rPr>
        <w:rFonts w:ascii="Wingdings" w:hAnsi="Wingdings" w:hint="default"/>
      </w:rPr>
    </w:lvl>
  </w:abstractNum>
  <w:abstractNum w:abstractNumId="30" w15:restartNumberingAfterBreak="0">
    <w:nsid w:val="7C343C89"/>
    <w:multiLevelType w:val="hybridMultilevel"/>
    <w:tmpl w:val="97A416DE"/>
    <w:lvl w:ilvl="0" w:tplc="0410000F">
      <w:start w:val="1"/>
      <w:numFmt w:val="decimal"/>
      <w:lvlText w:val="%1."/>
      <w:lvlJc w:val="left"/>
      <w:pPr>
        <w:ind w:left="3924" w:hanging="360"/>
      </w:pPr>
    </w:lvl>
    <w:lvl w:ilvl="1" w:tplc="04100019" w:tentative="1">
      <w:start w:val="1"/>
      <w:numFmt w:val="lowerLetter"/>
      <w:lvlText w:val="%2."/>
      <w:lvlJc w:val="left"/>
      <w:pPr>
        <w:ind w:left="4644" w:hanging="360"/>
      </w:pPr>
    </w:lvl>
    <w:lvl w:ilvl="2" w:tplc="0410001B" w:tentative="1">
      <w:start w:val="1"/>
      <w:numFmt w:val="lowerRoman"/>
      <w:lvlText w:val="%3."/>
      <w:lvlJc w:val="right"/>
      <w:pPr>
        <w:ind w:left="5364" w:hanging="180"/>
      </w:pPr>
    </w:lvl>
    <w:lvl w:ilvl="3" w:tplc="0410000F" w:tentative="1">
      <w:start w:val="1"/>
      <w:numFmt w:val="decimal"/>
      <w:lvlText w:val="%4."/>
      <w:lvlJc w:val="left"/>
      <w:pPr>
        <w:ind w:left="6084" w:hanging="360"/>
      </w:pPr>
    </w:lvl>
    <w:lvl w:ilvl="4" w:tplc="04100019" w:tentative="1">
      <w:start w:val="1"/>
      <w:numFmt w:val="lowerLetter"/>
      <w:lvlText w:val="%5."/>
      <w:lvlJc w:val="left"/>
      <w:pPr>
        <w:ind w:left="6804" w:hanging="360"/>
      </w:pPr>
    </w:lvl>
    <w:lvl w:ilvl="5" w:tplc="0410001B" w:tentative="1">
      <w:start w:val="1"/>
      <w:numFmt w:val="lowerRoman"/>
      <w:lvlText w:val="%6."/>
      <w:lvlJc w:val="right"/>
      <w:pPr>
        <w:ind w:left="7524" w:hanging="180"/>
      </w:pPr>
    </w:lvl>
    <w:lvl w:ilvl="6" w:tplc="0410000F" w:tentative="1">
      <w:start w:val="1"/>
      <w:numFmt w:val="decimal"/>
      <w:lvlText w:val="%7."/>
      <w:lvlJc w:val="left"/>
      <w:pPr>
        <w:ind w:left="8244" w:hanging="360"/>
      </w:pPr>
    </w:lvl>
    <w:lvl w:ilvl="7" w:tplc="04100019" w:tentative="1">
      <w:start w:val="1"/>
      <w:numFmt w:val="lowerLetter"/>
      <w:lvlText w:val="%8."/>
      <w:lvlJc w:val="left"/>
      <w:pPr>
        <w:ind w:left="8964" w:hanging="360"/>
      </w:pPr>
    </w:lvl>
    <w:lvl w:ilvl="8" w:tplc="0410001B" w:tentative="1">
      <w:start w:val="1"/>
      <w:numFmt w:val="lowerRoman"/>
      <w:lvlText w:val="%9."/>
      <w:lvlJc w:val="right"/>
      <w:pPr>
        <w:ind w:left="9684" w:hanging="180"/>
      </w:pPr>
    </w:lvl>
  </w:abstractNum>
  <w:num w:numId="1" w16cid:durableId="672495711">
    <w:abstractNumId w:val="25"/>
  </w:num>
  <w:num w:numId="2" w16cid:durableId="703949121">
    <w:abstractNumId w:val="6"/>
  </w:num>
  <w:num w:numId="3" w16cid:durableId="653216942">
    <w:abstractNumId w:val="28"/>
  </w:num>
  <w:num w:numId="4" w16cid:durableId="1729305929">
    <w:abstractNumId w:val="10"/>
  </w:num>
  <w:num w:numId="5" w16cid:durableId="822620911">
    <w:abstractNumId w:val="27"/>
  </w:num>
  <w:num w:numId="6" w16cid:durableId="725572244">
    <w:abstractNumId w:val="20"/>
  </w:num>
  <w:num w:numId="7" w16cid:durableId="507713050">
    <w:abstractNumId w:val="19"/>
  </w:num>
  <w:num w:numId="8" w16cid:durableId="344475605">
    <w:abstractNumId w:val="26"/>
  </w:num>
  <w:num w:numId="9" w16cid:durableId="1891532432">
    <w:abstractNumId w:val="12"/>
  </w:num>
  <w:num w:numId="10" w16cid:durableId="483081425">
    <w:abstractNumId w:val="30"/>
  </w:num>
  <w:num w:numId="11" w16cid:durableId="1738163122">
    <w:abstractNumId w:val="23"/>
  </w:num>
  <w:num w:numId="12" w16cid:durableId="921796053">
    <w:abstractNumId w:val="5"/>
  </w:num>
  <w:num w:numId="13" w16cid:durableId="590696756">
    <w:abstractNumId w:val="16"/>
  </w:num>
  <w:num w:numId="14" w16cid:durableId="1902861579">
    <w:abstractNumId w:val="29"/>
  </w:num>
  <w:num w:numId="15" w16cid:durableId="836111175">
    <w:abstractNumId w:val="17"/>
  </w:num>
  <w:num w:numId="16" w16cid:durableId="1737625491">
    <w:abstractNumId w:val="9"/>
  </w:num>
  <w:num w:numId="17" w16cid:durableId="816456556">
    <w:abstractNumId w:val="22"/>
  </w:num>
  <w:num w:numId="18" w16cid:durableId="473379117">
    <w:abstractNumId w:val="18"/>
  </w:num>
  <w:num w:numId="19" w16cid:durableId="1361708732">
    <w:abstractNumId w:val="21"/>
  </w:num>
  <w:num w:numId="20" w16cid:durableId="48111488">
    <w:abstractNumId w:val="15"/>
  </w:num>
  <w:num w:numId="21" w16cid:durableId="649483240">
    <w:abstractNumId w:val="8"/>
  </w:num>
  <w:num w:numId="22" w16cid:durableId="626938214">
    <w:abstractNumId w:val="24"/>
  </w:num>
  <w:num w:numId="23" w16cid:durableId="2056657209">
    <w:abstractNumId w:val="7"/>
  </w:num>
  <w:num w:numId="24" w16cid:durableId="1248614991">
    <w:abstractNumId w:val="11"/>
  </w:num>
  <w:num w:numId="25" w16cid:durableId="1436946134">
    <w:abstractNumId w:val="0"/>
  </w:num>
  <w:num w:numId="26" w16cid:durableId="1266965954">
    <w:abstractNumId w:val="13"/>
  </w:num>
  <w:num w:numId="27" w16cid:durableId="662782120">
    <w:abstractNumId w:val="4"/>
  </w:num>
  <w:num w:numId="28" w16cid:durableId="54456401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87"/>
  <w:drawingGridVerticalSpacing w:val="127"/>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45"/>
    <w:rsid w:val="00004756"/>
    <w:rsid w:val="0001091A"/>
    <w:rsid w:val="000128A8"/>
    <w:rsid w:val="00016F46"/>
    <w:rsid w:val="0001756C"/>
    <w:rsid w:val="000205EE"/>
    <w:rsid w:val="00023DBE"/>
    <w:rsid w:val="00024C2A"/>
    <w:rsid w:val="0003364D"/>
    <w:rsid w:val="00037A36"/>
    <w:rsid w:val="0004148A"/>
    <w:rsid w:val="00045005"/>
    <w:rsid w:val="000468A3"/>
    <w:rsid w:val="00046CC9"/>
    <w:rsid w:val="0004729D"/>
    <w:rsid w:val="00047D8C"/>
    <w:rsid w:val="00061FF0"/>
    <w:rsid w:val="00067A58"/>
    <w:rsid w:val="000735FB"/>
    <w:rsid w:val="00075D31"/>
    <w:rsid w:val="000836E4"/>
    <w:rsid w:val="00090EA3"/>
    <w:rsid w:val="00093093"/>
    <w:rsid w:val="000A0615"/>
    <w:rsid w:val="000A0D65"/>
    <w:rsid w:val="000A49A7"/>
    <w:rsid w:val="000B285D"/>
    <w:rsid w:val="000B39FB"/>
    <w:rsid w:val="000B65F6"/>
    <w:rsid w:val="000C2EC0"/>
    <w:rsid w:val="000C4404"/>
    <w:rsid w:val="000D136B"/>
    <w:rsid w:val="000D3712"/>
    <w:rsid w:val="000E14FF"/>
    <w:rsid w:val="000E250B"/>
    <w:rsid w:val="000F3380"/>
    <w:rsid w:val="000F765C"/>
    <w:rsid w:val="000F7AA0"/>
    <w:rsid w:val="00100D8E"/>
    <w:rsid w:val="00101965"/>
    <w:rsid w:val="001024BE"/>
    <w:rsid w:val="00103860"/>
    <w:rsid w:val="00113A7D"/>
    <w:rsid w:val="001241F6"/>
    <w:rsid w:val="00132EBF"/>
    <w:rsid w:val="0013379E"/>
    <w:rsid w:val="0014150A"/>
    <w:rsid w:val="00142863"/>
    <w:rsid w:val="00142E49"/>
    <w:rsid w:val="00145D36"/>
    <w:rsid w:val="00146493"/>
    <w:rsid w:val="00147C7B"/>
    <w:rsid w:val="00154F90"/>
    <w:rsid w:val="001550A6"/>
    <w:rsid w:val="001638C7"/>
    <w:rsid w:val="00163FC5"/>
    <w:rsid w:val="00167D1F"/>
    <w:rsid w:val="00170A39"/>
    <w:rsid w:val="001710D2"/>
    <w:rsid w:val="001730C9"/>
    <w:rsid w:val="00173EFD"/>
    <w:rsid w:val="001809A8"/>
    <w:rsid w:val="001917BA"/>
    <w:rsid w:val="00193785"/>
    <w:rsid w:val="001A2730"/>
    <w:rsid w:val="001A6E0D"/>
    <w:rsid w:val="001B25B7"/>
    <w:rsid w:val="001B2BB6"/>
    <w:rsid w:val="001B5399"/>
    <w:rsid w:val="001B5AD5"/>
    <w:rsid w:val="001D333D"/>
    <w:rsid w:val="001D563B"/>
    <w:rsid w:val="001E65A8"/>
    <w:rsid w:val="001E7861"/>
    <w:rsid w:val="001F4D3B"/>
    <w:rsid w:val="001F4EE7"/>
    <w:rsid w:val="001F50E2"/>
    <w:rsid w:val="002009F1"/>
    <w:rsid w:val="00201139"/>
    <w:rsid w:val="00202D8D"/>
    <w:rsid w:val="00202FCA"/>
    <w:rsid w:val="00204A1C"/>
    <w:rsid w:val="002068B6"/>
    <w:rsid w:val="002068BC"/>
    <w:rsid w:val="00215FFC"/>
    <w:rsid w:val="002175B4"/>
    <w:rsid w:val="00217B35"/>
    <w:rsid w:val="00217E1F"/>
    <w:rsid w:val="00222516"/>
    <w:rsid w:val="00230343"/>
    <w:rsid w:val="00230940"/>
    <w:rsid w:val="002349A6"/>
    <w:rsid w:val="002361FD"/>
    <w:rsid w:val="002439A5"/>
    <w:rsid w:val="00261E73"/>
    <w:rsid w:val="002622E3"/>
    <w:rsid w:val="00266448"/>
    <w:rsid w:val="002673BB"/>
    <w:rsid w:val="002729FC"/>
    <w:rsid w:val="002757FD"/>
    <w:rsid w:val="002810D0"/>
    <w:rsid w:val="00290343"/>
    <w:rsid w:val="002A003E"/>
    <w:rsid w:val="002A0DED"/>
    <w:rsid w:val="002A2EE0"/>
    <w:rsid w:val="002A396E"/>
    <w:rsid w:val="002B1EBF"/>
    <w:rsid w:val="002B34A4"/>
    <w:rsid w:val="002C672E"/>
    <w:rsid w:val="002D56D4"/>
    <w:rsid w:val="002D5F4A"/>
    <w:rsid w:val="002E11DD"/>
    <w:rsid w:val="002E3FD0"/>
    <w:rsid w:val="002E7195"/>
    <w:rsid w:val="002E7262"/>
    <w:rsid w:val="002F4D8D"/>
    <w:rsid w:val="002F5D83"/>
    <w:rsid w:val="002F6AFD"/>
    <w:rsid w:val="003008C2"/>
    <w:rsid w:val="0030289D"/>
    <w:rsid w:val="00306D42"/>
    <w:rsid w:val="0030770C"/>
    <w:rsid w:val="00307C24"/>
    <w:rsid w:val="00321A68"/>
    <w:rsid w:val="00324A7D"/>
    <w:rsid w:val="00331E90"/>
    <w:rsid w:val="0033454F"/>
    <w:rsid w:val="00344D81"/>
    <w:rsid w:val="003465F1"/>
    <w:rsid w:val="003474E2"/>
    <w:rsid w:val="00351A2A"/>
    <w:rsid w:val="0036255D"/>
    <w:rsid w:val="00363C67"/>
    <w:rsid w:val="00365BC2"/>
    <w:rsid w:val="00374BCB"/>
    <w:rsid w:val="00374C44"/>
    <w:rsid w:val="00377424"/>
    <w:rsid w:val="00391CB1"/>
    <w:rsid w:val="003A3D6F"/>
    <w:rsid w:val="003A5AAF"/>
    <w:rsid w:val="003A7080"/>
    <w:rsid w:val="003B4273"/>
    <w:rsid w:val="003C2155"/>
    <w:rsid w:val="003C29AB"/>
    <w:rsid w:val="003C768C"/>
    <w:rsid w:val="003D1A42"/>
    <w:rsid w:val="003D53F2"/>
    <w:rsid w:val="003E562B"/>
    <w:rsid w:val="003F4B63"/>
    <w:rsid w:val="004000DB"/>
    <w:rsid w:val="00402F1D"/>
    <w:rsid w:val="00406AB1"/>
    <w:rsid w:val="00412811"/>
    <w:rsid w:val="0041386A"/>
    <w:rsid w:val="004173F3"/>
    <w:rsid w:val="004176EA"/>
    <w:rsid w:val="00420D21"/>
    <w:rsid w:val="00422849"/>
    <w:rsid w:val="00424F46"/>
    <w:rsid w:val="004302FE"/>
    <w:rsid w:val="00440383"/>
    <w:rsid w:val="004409F7"/>
    <w:rsid w:val="0044268D"/>
    <w:rsid w:val="0044288D"/>
    <w:rsid w:val="00451BA8"/>
    <w:rsid w:val="00453FC0"/>
    <w:rsid w:val="004578A4"/>
    <w:rsid w:val="00460C8C"/>
    <w:rsid w:val="00465616"/>
    <w:rsid w:val="004750F6"/>
    <w:rsid w:val="004815E3"/>
    <w:rsid w:val="004869E4"/>
    <w:rsid w:val="00493F5A"/>
    <w:rsid w:val="004A53D2"/>
    <w:rsid w:val="004B042F"/>
    <w:rsid w:val="004B5644"/>
    <w:rsid w:val="004B585C"/>
    <w:rsid w:val="004C7E97"/>
    <w:rsid w:val="004D04D7"/>
    <w:rsid w:val="004D2699"/>
    <w:rsid w:val="004D342B"/>
    <w:rsid w:val="004E6948"/>
    <w:rsid w:val="004F2809"/>
    <w:rsid w:val="00501720"/>
    <w:rsid w:val="005024E1"/>
    <w:rsid w:val="0050471E"/>
    <w:rsid w:val="00510E7E"/>
    <w:rsid w:val="005144FF"/>
    <w:rsid w:val="00514FC9"/>
    <w:rsid w:val="005212B9"/>
    <w:rsid w:val="00527781"/>
    <w:rsid w:val="00530299"/>
    <w:rsid w:val="0053082C"/>
    <w:rsid w:val="005330E5"/>
    <w:rsid w:val="0054051C"/>
    <w:rsid w:val="0054521F"/>
    <w:rsid w:val="00545E26"/>
    <w:rsid w:val="00551A93"/>
    <w:rsid w:val="005554D6"/>
    <w:rsid w:val="00560066"/>
    <w:rsid w:val="00561A39"/>
    <w:rsid w:val="00567A91"/>
    <w:rsid w:val="00570CED"/>
    <w:rsid w:val="00571866"/>
    <w:rsid w:val="005769E7"/>
    <w:rsid w:val="005834E8"/>
    <w:rsid w:val="00590CAB"/>
    <w:rsid w:val="00594DC1"/>
    <w:rsid w:val="00595F56"/>
    <w:rsid w:val="00596C6C"/>
    <w:rsid w:val="005A17DC"/>
    <w:rsid w:val="005A23E2"/>
    <w:rsid w:val="005A4A9A"/>
    <w:rsid w:val="005B2974"/>
    <w:rsid w:val="005B3405"/>
    <w:rsid w:val="005B65FA"/>
    <w:rsid w:val="005C1A66"/>
    <w:rsid w:val="005C271B"/>
    <w:rsid w:val="005C6775"/>
    <w:rsid w:val="005C7B61"/>
    <w:rsid w:val="005C7DFB"/>
    <w:rsid w:val="005D1FB8"/>
    <w:rsid w:val="005D3358"/>
    <w:rsid w:val="005E77BD"/>
    <w:rsid w:val="005F6444"/>
    <w:rsid w:val="00601B4A"/>
    <w:rsid w:val="0060378F"/>
    <w:rsid w:val="00604535"/>
    <w:rsid w:val="006177F0"/>
    <w:rsid w:val="00620152"/>
    <w:rsid w:val="00620301"/>
    <w:rsid w:val="00620B0C"/>
    <w:rsid w:val="00630BEA"/>
    <w:rsid w:val="00635F1F"/>
    <w:rsid w:val="00635F98"/>
    <w:rsid w:val="0064190A"/>
    <w:rsid w:val="00641A1A"/>
    <w:rsid w:val="006457E3"/>
    <w:rsid w:val="00647AAA"/>
    <w:rsid w:val="00647F03"/>
    <w:rsid w:val="006552BE"/>
    <w:rsid w:val="006765DC"/>
    <w:rsid w:val="00677B88"/>
    <w:rsid w:val="00683462"/>
    <w:rsid w:val="006836B9"/>
    <w:rsid w:val="00684DE7"/>
    <w:rsid w:val="00684FCA"/>
    <w:rsid w:val="006A04E1"/>
    <w:rsid w:val="006A168F"/>
    <w:rsid w:val="006A6C26"/>
    <w:rsid w:val="006A7C1F"/>
    <w:rsid w:val="006B2293"/>
    <w:rsid w:val="006B565F"/>
    <w:rsid w:val="006C25B7"/>
    <w:rsid w:val="006C2C64"/>
    <w:rsid w:val="006C35EE"/>
    <w:rsid w:val="006C3C16"/>
    <w:rsid w:val="006C5D3A"/>
    <w:rsid w:val="006D0622"/>
    <w:rsid w:val="006E0C73"/>
    <w:rsid w:val="006E2F88"/>
    <w:rsid w:val="006F0135"/>
    <w:rsid w:val="006F0B74"/>
    <w:rsid w:val="006F261B"/>
    <w:rsid w:val="006F6FA4"/>
    <w:rsid w:val="007032AE"/>
    <w:rsid w:val="007076FC"/>
    <w:rsid w:val="007149B1"/>
    <w:rsid w:val="00725532"/>
    <w:rsid w:val="00740EEF"/>
    <w:rsid w:val="00742B68"/>
    <w:rsid w:val="00746B0B"/>
    <w:rsid w:val="00754EA6"/>
    <w:rsid w:val="00761CAE"/>
    <w:rsid w:val="00764338"/>
    <w:rsid w:val="0077072E"/>
    <w:rsid w:val="00770DCB"/>
    <w:rsid w:val="00770F2B"/>
    <w:rsid w:val="00780E26"/>
    <w:rsid w:val="007811B7"/>
    <w:rsid w:val="00781AF4"/>
    <w:rsid w:val="0078221F"/>
    <w:rsid w:val="00782A45"/>
    <w:rsid w:val="00786168"/>
    <w:rsid w:val="00787F12"/>
    <w:rsid w:val="00793CE8"/>
    <w:rsid w:val="007A2F45"/>
    <w:rsid w:val="007A3320"/>
    <w:rsid w:val="007B1E48"/>
    <w:rsid w:val="007B1E8A"/>
    <w:rsid w:val="007B7D2C"/>
    <w:rsid w:val="007C3064"/>
    <w:rsid w:val="007D42B8"/>
    <w:rsid w:val="007D5578"/>
    <w:rsid w:val="007E0F5B"/>
    <w:rsid w:val="007F4EF8"/>
    <w:rsid w:val="008012AF"/>
    <w:rsid w:val="00823771"/>
    <w:rsid w:val="00825252"/>
    <w:rsid w:val="00825C1F"/>
    <w:rsid w:val="00827618"/>
    <w:rsid w:val="00830E3E"/>
    <w:rsid w:val="00831008"/>
    <w:rsid w:val="008353C5"/>
    <w:rsid w:val="00837B7F"/>
    <w:rsid w:val="00842F5D"/>
    <w:rsid w:val="00844285"/>
    <w:rsid w:val="008454B5"/>
    <w:rsid w:val="008477AC"/>
    <w:rsid w:val="00857CEC"/>
    <w:rsid w:val="00860EAC"/>
    <w:rsid w:val="00863432"/>
    <w:rsid w:val="008644A5"/>
    <w:rsid w:val="00864EFF"/>
    <w:rsid w:val="00867657"/>
    <w:rsid w:val="00872617"/>
    <w:rsid w:val="00876DC7"/>
    <w:rsid w:val="00881033"/>
    <w:rsid w:val="00881D53"/>
    <w:rsid w:val="00887363"/>
    <w:rsid w:val="00890527"/>
    <w:rsid w:val="00896643"/>
    <w:rsid w:val="008B00D9"/>
    <w:rsid w:val="008B1764"/>
    <w:rsid w:val="008B1F7A"/>
    <w:rsid w:val="008B35D7"/>
    <w:rsid w:val="008B4E1B"/>
    <w:rsid w:val="008B6820"/>
    <w:rsid w:val="008C2C36"/>
    <w:rsid w:val="008C42ED"/>
    <w:rsid w:val="008C4309"/>
    <w:rsid w:val="008C49BD"/>
    <w:rsid w:val="008D1CF8"/>
    <w:rsid w:val="008D2A5F"/>
    <w:rsid w:val="008D46C3"/>
    <w:rsid w:val="008E5C5E"/>
    <w:rsid w:val="008F0FFD"/>
    <w:rsid w:val="008F6134"/>
    <w:rsid w:val="008F6197"/>
    <w:rsid w:val="00900985"/>
    <w:rsid w:val="00900E3F"/>
    <w:rsid w:val="009019B5"/>
    <w:rsid w:val="00905927"/>
    <w:rsid w:val="00911471"/>
    <w:rsid w:val="00920913"/>
    <w:rsid w:val="00922A28"/>
    <w:rsid w:val="009267AE"/>
    <w:rsid w:val="009364A2"/>
    <w:rsid w:val="009417A3"/>
    <w:rsid w:val="009513C2"/>
    <w:rsid w:val="009516B3"/>
    <w:rsid w:val="00965203"/>
    <w:rsid w:val="009658E8"/>
    <w:rsid w:val="0097103D"/>
    <w:rsid w:val="00987F2C"/>
    <w:rsid w:val="00990CC1"/>
    <w:rsid w:val="0099261E"/>
    <w:rsid w:val="009A255E"/>
    <w:rsid w:val="009A67D0"/>
    <w:rsid w:val="009A6974"/>
    <w:rsid w:val="009C1854"/>
    <w:rsid w:val="009C371C"/>
    <w:rsid w:val="009C49F5"/>
    <w:rsid w:val="009C4EF7"/>
    <w:rsid w:val="009C7609"/>
    <w:rsid w:val="009D4F1E"/>
    <w:rsid w:val="009D52C1"/>
    <w:rsid w:val="009D7B85"/>
    <w:rsid w:val="009E2501"/>
    <w:rsid w:val="009F0505"/>
    <w:rsid w:val="009F1234"/>
    <w:rsid w:val="00A00D17"/>
    <w:rsid w:val="00A11519"/>
    <w:rsid w:val="00A1179B"/>
    <w:rsid w:val="00A117A2"/>
    <w:rsid w:val="00A13631"/>
    <w:rsid w:val="00A14C35"/>
    <w:rsid w:val="00A3019C"/>
    <w:rsid w:val="00A301F5"/>
    <w:rsid w:val="00A33DBE"/>
    <w:rsid w:val="00A35514"/>
    <w:rsid w:val="00A36133"/>
    <w:rsid w:val="00A40841"/>
    <w:rsid w:val="00A43410"/>
    <w:rsid w:val="00A62628"/>
    <w:rsid w:val="00A65F31"/>
    <w:rsid w:val="00A67EB7"/>
    <w:rsid w:val="00A77B27"/>
    <w:rsid w:val="00A81699"/>
    <w:rsid w:val="00A82813"/>
    <w:rsid w:val="00A8567E"/>
    <w:rsid w:val="00A90473"/>
    <w:rsid w:val="00A9694D"/>
    <w:rsid w:val="00AA05EB"/>
    <w:rsid w:val="00AA678A"/>
    <w:rsid w:val="00AA6F9B"/>
    <w:rsid w:val="00AB07B1"/>
    <w:rsid w:val="00AB0EBE"/>
    <w:rsid w:val="00AB115A"/>
    <w:rsid w:val="00AB1214"/>
    <w:rsid w:val="00AB7D8C"/>
    <w:rsid w:val="00AB7E49"/>
    <w:rsid w:val="00AC34E5"/>
    <w:rsid w:val="00AD2BA6"/>
    <w:rsid w:val="00AD65D1"/>
    <w:rsid w:val="00AE19D2"/>
    <w:rsid w:val="00AE589D"/>
    <w:rsid w:val="00AF2627"/>
    <w:rsid w:val="00AF36B3"/>
    <w:rsid w:val="00AF52FC"/>
    <w:rsid w:val="00B01170"/>
    <w:rsid w:val="00B166D4"/>
    <w:rsid w:val="00B2068C"/>
    <w:rsid w:val="00B20739"/>
    <w:rsid w:val="00B255AF"/>
    <w:rsid w:val="00B26472"/>
    <w:rsid w:val="00B275B8"/>
    <w:rsid w:val="00B30810"/>
    <w:rsid w:val="00B33A29"/>
    <w:rsid w:val="00B411E5"/>
    <w:rsid w:val="00B433CE"/>
    <w:rsid w:val="00B452D3"/>
    <w:rsid w:val="00B47E18"/>
    <w:rsid w:val="00B50131"/>
    <w:rsid w:val="00B502BB"/>
    <w:rsid w:val="00B5582A"/>
    <w:rsid w:val="00B55E86"/>
    <w:rsid w:val="00B611BD"/>
    <w:rsid w:val="00B6378F"/>
    <w:rsid w:val="00B65B1A"/>
    <w:rsid w:val="00B6654B"/>
    <w:rsid w:val="00B66C06"/>
    <w:rsid w:val="00B7085C"/>
    <w:rsid w:val="00B714B5"/>
    <w:rsid w:val="00B8041A"/>
    <w:rsid w:val="00B84A2A"/>
    <w:rsid w:val="00B94B07"/>
    <w:rsid w:val="00B96CAA"/>
    <w:rsid w:val="00BC1767"/>
    <w:rsid w:val="00BC1AE2"/>
    <w:rsid w:val="00BC4C15"/>
    <w:rsid w:val="00BD108D"/>
    <w:rsid w:val="00BD155B"/>
    <w:rsid w:val="00BD3B5F"/>
    <w:rsid w:val="00BD7387"/>
    <w:rsid w:val="00BD7F74"/>
    <w:rsid w:val="00BE0632"/>
    <w:rsid w:val="00C05AAF"/>
    <w:rsid w:val="00C10DD3"/>
    <w:rsid w:val="00C1151F"/>
    <w:rsid w:val="00C12DB2"/>
    <w:rsid w:val="00C143C4"/>
    <w:rsid w:val="00C14CCE"/>
    <w:rsid w:val="00C201E8"/>
    <w:rsid w:val="00C22377"/>
    <w:rsid w:val="00C23B43"/>
    <w:rsid w:val="00C25ECE"/>
    <w:rsid w:val="00C26FBD"/>
    <w:rsid w:val="00C2736A"/>
    <w:rsid w:val="00C32B5B"/>
    <w:rsid w:val="00C357C6"/>
    <w:rsid w:val="00C404E0"/>
    <w:rsid w:val="00C40D2E"/>
    <w:rsid w:val="00C50B64"/>
    <w:rsid w:val="00C56262"/>
    <w:rsid w:val="00C57159"/>
    <w:rsid w:val="00C6025A"/>
    <w:rsid w:val="00C64650"/>
    <w:rsid w:val="00C71677"/>
    <w:rsid w:val="00C72D64"/>
    <w:rsid w:val="00C74ED0"/>
    <w:rsid w:val="00C800BF"/>
    <w:rsid w:val="00C82402"/>
    <w:rsid w:val="00C8271B"/>
    <w:rsid w:val="00C8374E"/>
    <w:rsid w:val="00C90E69"/>
    <w:rsid w:val="00C941AD"/>
    <w:rsid w:val="00C96F43"/>
    <w:rsid w:val="00C97DF6"/>
    <w:rsid w:val="00CA1929"/>
    <w:rsid w:val="00CA7678"/>
    <w:rsid w:val="00CB2EE9"/>
    <w:rsid w:val="00CB5E1E"/>
    <w:rsid w:val="00CB6DEB"/>
    <w:rsid w:val="00CB7A59"/>
    <w:rsid w:val="00CB7D4D"/>
    <w:rsid w:val="00CC5516"/>
    <w:rsid w:val="00CC65E8"/>
    <w:rsid w:val="00CD3D36"/>
    <w:rsid w:val="00CD42F2"/>
    <w:rsid w:val="00CD5F20"/>
    <w:rsid w:val="00CF3E5F"/>
    <w:rsid w:val="00CF5AD5"/>
    <w:rsid w:val="00D032FD"/>
    <w:rsid w:val="00D05790"/>
    <w:rsid w:val="00D06955"/>
    <w:rsid w:val="00D06FF0"/>
    <w:rsid w:val="00D07E63"/>
    <w:rsid w:val="00D101F5"/>
    <w:rsid w:val="00D135B7"/>
    <w:rsid w:val="00D163E5"/>
    <w:rsid w:val="00D16D4F"/>
    <w:rsid w:val="00D240FA"/>
    <w:rsid w:val="00D251FC"/>
    <w:rsid w:val="00D271A9"/>
    <w:rsid w:val="00D33EE6"/>
    <w:rsid w:val="00D340B6"/>
    <w:rsid w:val="00D353C8"/>
    <w:rsid w:val="00D4059C"/>
    <w:rsid w:val="00D461FE"/>
    <w:rsid w:val="00D50E2E"/>
    <w:rsid w:val="00D5135C"/>
    <w:rsid w:val="00D51EAD"/>
    <w:rsid w:val="00D53375"/>
    <w:rsid w:val="00D7068B"/>
    <w:rsid w:val="00D70E76"/>
    <w:rsid w:val="00D73089"/>
    <w:rsid w:val="00D816C1"/>
    <w:rsid w:val="00D81724"/>
    <w:rsid w:val="00D825FE"/>
    <w:rsid w:val="00D9093F"/>
    <w:rsid w:val="00D93729"/>
    <w:rsid w:val="00D93D6F"/>
    <w:rsid w:val="00D95528"/>
    <w:rsid w:val="00D95F84"/>
    <w:rsid w:val="00D977FB"/>
    <w:rsid w:val="00DA4752"/>
    <w:rsid w:val="00DB3713"/>
    <w:rsid w:val="00DB66EC"/>
    <w:rsid w:val="00DB7011"/>
    <w:rsid w:val="00DC1698"/>
    <w:rsid w:val="00DD0E12"/>
    <w:rsid w:val="00DD2E18"/>
    <w:rsid w:val="00DD5B10"/>
    <w:rsid w:val="00DD7F1A"/>
    <w:rsid w:val="00DE57D3"/>
    <w:rsid w:val="00DE67DA"/>
    <w:rsid w:val="00DF335B"/>
    <w:rsid w:val="00DF7EF7"/>
    <w:rsid w:val="00E009C2"/>
    <w:rsid w:val="00E026B4"/>
    <w:rsid w:val="00E07F17"/>
    <w:rsid w:val="00E17F8F"/>
    <w:rsid w:val="00E32702"/>
    <w:rsid w:val="00E36836"/>
    <w:rsid w:val="00E4052B"/>
    <w:rsid w:val="00E432C8"/>
    <w:rsid w:val="00E4549B"/>
    <w:rsid w:val="00E47D71"/>
    <w:rsid w:val="00E570B3"/>
    <w:rsid w:val="00E61F74"/>
    <w:rsid w:val="00E62572"/>
    <w:rsid w:val="00E62BF4"/>
    <w:rsid w:val="00E70F58"/>
    <w:rsid w:val="00E77D99"/>
    <w:rsid w:val="00E913A4"/>
    <w:rsid w:val="00E93143"/>
    <w:rsid w:val="00E95509"/>
    <w:rsid w:val="00E972F7"/>
    <w:rsid w:val="00EA2EC7"/>
    <w:rsid w:val="00EB06EA"/>
    <w:rsid w:val="00EB0B91"/>
    <w:rsid w:val="00EB69DA"/>
    <w:rsid w:val="00EB7AE3"/>
    <w:rsid w:val="00EC1FF7"/>
    <w:rsid w:val="00ED1C43"/>
    <w:rsid w:val="00ED667F"/>
    <w:rsid w:val="00ED695B"/>
    <w:rsid w:val="00EE0B3A"/>
    <w:rsid w:val="00EE215E"/>
    <w:rsid w:val="00EE5485"/>
    <w:rsid w:val="00EF214B"/>
    <w:rsid w:val="00EF243F"/>
    <w:rsid w:val="00EF4F69"/>
    <w:rsid w:val="00EF4F6C"/>
    <w:rsid w:val="00EF53BB"/>
    <w:rsid w:val="00EF6ADF"/>
    <w:rsid w:val="00F04A89"/>
    <w:rsid w:val="00F06320"/>
    <w:rsid w:val="00F06C4F"/>
    <w:rsid w:val="00F1494E"/>
    <w:rsid w:val="00F2435B"/>
    <w:rsid w:val="00F34A25"/>
    <w:rsid w:val="00F35360"/>
    <w:rsid w:val="00F354C2"/>
    <w:rsid w:val="00F35986"/>
    <w:rsid w:val="00F37662"/>
    <w:rsid w:val="00F544E2"/>
    <w:rsid w:val="00F546F6"/>
    <w:rsid w:val="00F55D11"/>
    <w:rsid w:val="00F62262"/>
    <w:rsid w:val="00F62D0A"/>
    <w:rsid w:val="00F660C8"/>
    <w:rsid w:val="00F71D3C"/>
    <w:rsid w:val="00F82587"/>
    <w:rsid w:val="00F9144E"/>
    <w:rsid w:val="00F9490F"/>
    <w:rsid w:val="00F95C6C"/>
    <w:rsid w:val="00FB004F"/>
    <w:rsid w:val="00FB15F1"/>
    <w:rsid w:val="00FB79C3"/>
    <w:rsid w:val="00FC3DF2"/>
    <w:rsid w:val="00FC7169"/>
    <w:rsid w:val="00FD3092"/>
    <w:rsid w:val="00FD46A6"/>
    <w:rsid w:val="00FE00AE"/>
    <w:rsid w:val="00FE4709"/>
    <w:rsid w:val="00FE6E1E"/>
    <w:rsid w:val="00FF0A33"/>
    <w:rsid w:val="00FF27A1"/>
    <w:rsid w:val="00FF371E"/>
    <w:rsid w:val="00FF374C"/>
    <w:rsid w:val="00FF3C78"/>
    <w:rsid w:val="00FF4ED0"/>
  </w:rsids>
  <m:mathPr>
    <m:mathFont m:val="Cambria Math"/>
    <m:brkBin m:val="before"/>
    <m:brkBinSub m:val="--"/>
    <m:smallFrac m:val="0"/>
    <m:dispDef m:val="0"/>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300"/>
  <w15:chartTrackingRefBased/>
  <w15:docId w15:val="{56931E5A-32B2-C849-BCEE-F0FB6700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20" w:lineRule="exact"/>
    </w:pPr>
    <w:rPr>
      <w:rFonts w:ascii="Arial" w:hAnsi="Arial"/>
      <w:color w:val="000000"/>
      <w:sz w:val="18"/>
      <w:lang w:val="en-GB"/>
    </w:rPr>
  </w:style>
  <w:style w:type="paragraph" w:styleId="Titolo1">
    <w:name w:val="heading 1"/>
    <w:basedOn w:val="Normale"/>
    <w:next w:val="Normale"/>
    <w:qFormat/>
    <w:pPr>
      <w:keepNext/>
      <w:jc w:val="center"/>
      <w:outlineLvl w:val="0"/>
    </w:pPr>
    <w:rPr>
      <w:rFonts w:ascii="Verdana" w:hAnsi="Verdana"/>
      <w:b/>
      <w:sz w:val="20"/>
      <w:lang w:val="it-IT"/>
    </w:rPr>
  </w:style>
  <w:style w:type="paragraph" w:styleId="Titolo2">
    <w:name w:val="heading 2"/>
    <w:basedOn w:val="Normale"/>
    <w:next w:val="Normale"/>
    <w:qFormat/>
    <w:pPr>
      <w:keepNext/>
      <w:jc w:val="both"/>
      <w:outlineLvl w:val="1"/>
    </w:pPr>
    <w:rPr>
      <w:rFonts w:cs="Arial"/>
      <w:b/>
      <w:sz w:val="20"/>
      <w:lang w:val="it-IT"/>
    </w:rPr>
  </w:style>
  <w:style w:type="paragraph" w:styleId="Titolo3">
    <w:name w:val="heading 3"/>
    <w:basedOn w:val="Normale"/>
    <w:next w:val="Normale"/>
    <w:qFormat/>
    <w:pPr>
      <w:keepNext/>
      <w:jc w:val="center"/>
      <w:outlineLvl w:val="2"/>
    </w:pPr>
    <w:rPr>
      <w:rFonts w:cs="Arial"/>
      <w:b/>
      <w:bCs/>
      <w:i/>
      <w:iCs/>
    </w:rPr>
  </w:style>
  <w:style w:type="paragraph" w:styleId="Titolo4">
    <w:name w:val="heading 4"/>
    <w:basedOn w:val="Normale"/>
    <w:next w:val="Normale"/>
    <w:qFormat/>
    <w:pPr>
      <w:keepNext/>
      <w:spacing w:line="260" w:lineRule="exact"/>
      <w:ind w:left="3289"/>
      <w:outlineLvl w:val="3"/>
    </w:pPr>
    <w:rPr>
      <w:i/>
      <w:lang w:val="it-IT"/>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outlineLvl w:val="0"/>
    </w:pPr>
    <w:rPr>
      <w:rFonts w:ascii="Helvetica" w:hAnsi="Helvetica"/>
      <w:b/>
      <w:kern w:val="24"/>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rFonts w:ascii="Arial" w:hAnsi="Arial"/>
      <w:color w:val="000000"/>
      <w:sz w:val="18"/>
      <w:u w:val="single"/>
    </w:rPr>
  </w:style>
  <w:style w:type="paragraph" w:styleId="Testonormale">
    <w:name w:val="Plain Text"/>
    <w:basedOn w:val="Normale"/>
    <w:link w:val="TestonormaleCarattere"/>
    <w:pPr>
      <w:ind w:left="3232"/>
    </w:pPr>
  </w:style>
  <w:style w:type="paragraph" w:styleId="Rientrocorpodeltesto">
    <w:name w:val="Body Text Indent"/>
    <w:basedOn w:val="Normale"/>
    <w:link w:val="RientrocorpodeltestoCarattere"/>
    <w:semiHidden/>
    <w:rsid w:val="00C8374E"/>
    <w:pPr>
      <w:spacing w:line="240" w:lineRule="auto"/>
      <w:ind w:left="567"/>
      <w:jc w:val="both"/>
    </w:pPr>
    <w:rPr>
      <w:rFonts w:ascii="Times New Roman" w:hAnsi="Times New Roman"/>
      <w:color w:val="auto"/>
      <w:sz w:val="24"/>
      <w:lang w:val="x-none" w:eastAsia="x-none"/>
    </w:rPr>
  </w:style>
  <w:style w:type="character" w:styleId="Collegamentovisitato">
    <w:name w:val="FollowedHyperlink"/>
    <w:rPr>
      <w:rFonts w:ascii="Arial" w:hAnsi="Arial"/>
      <w:color w:val="000000"/>
      <w:sz w:val="20"/>
      <w:u w:val="none"/>
    </w:rPr>
  </w:style>
  <w:style w:type="paragraph" w:customStyle="1" w:styleId="Oggetto">
    <w:name w:val="Oggetto"/>
    <w:basedOn w:val="Testonormale"/>
    <w:rPr>
      <w:b/>
      <w:lang w:val="it-IT"/>
    </w:rPr>
  </w:style>
  <w:style w:type="character" w:customStyle="1" w:styleId="RientrocorpodeltestoCarattere">
    <w:name w:val="Rientro corpo del testo Carattere"/>
    <w:link w:val="Rientrocorpodeltesto"/>
    <w:semiHidden/>
    <w:rsid w:val="00C8374E"/>
    <w:rPr>
      <w:sz w:val="24"/>
      <w:lang w:val="x-none" w:eastAsia="x-none"/>
    </w:rPr>
  </w:style>
  <w:style w:type="paragraph" w:styleId="Testodelblocco">
    <w:name w:val="Block Text"/>
    <w:basedOn w:val="Normale"/>
    <w:semiHidden/>
    <w:rsid w:val="00C8374E"/>
    <w:pPr>
      <w:tabs>
        <w:tab w:val="num" w:pos="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95"/>
      <w:ind w:left="3206" w:right="-1" w:hanging="27"/>
      <w:jc w:val="both"/>
      <w:textAlignment w:val="baseline"/>
    </w:pPr>
    <w:rPr>
      <w:szCs w:val="18"/>
      <w:lang w:val="it-IT"/>
    </w:rPr>
  </w:style>
  <w:style w:type="paragraph" w:styleId="NormaleWeb">
    <w:name w:val="Normal (Web)"/>
    <w:basedOn w:val="Normale"/>
    <w:uiPriority w:val="99"/>
    <w:semiHidden/>
    <w:unhideWhenUsed/>
    <w:rsid w:val="000D136B"/>
    <w:pPr>
      <w:spacing w:before="100" w:beforeAutospacing="1" w:after="150" w:line="240" w:lineRule="auto"/>
    </w:pPr>
    <w:rPr>
      <w:rFonts w:ascii="Times New Roman" w:hAnsi="Times New Roman"/>
      <w:color w:val="auto"/>
      <w:sz w:val="24"/>
      <w:szCs w:val="24"/>
      <w:lang w:val="it-IT"/>
    </w:rPr>
  </w:style>
  <w:style w:type="character" w:customStyle="1" w:styleId="TestonormaleCarattere">
    <w:name w:val="Testo normale Carattere"/>
    <w:link w:val="Testonormale"/>
    <w:rsid w:val="009516B3"/>
    <w:rPr>
      <w:rFonts w:ascii="Arial" w:hAnsi="Arial"/>
      <w:color w:val="000000"/>
      <w:sz w:val="18"/>
      <w:lang w:val="en-GB"/>
    </w:rPr>
  </w:style>
  <w:style w:type="character" w:styleId="Rimandocommento">
    <w:name w:val="annotation reference"/>
    <w:uiPriority w:val="99"/>
    <w:semiHidden/>
    <w:unhideWhenUsed/>
    <w:rsid w:val="00FB004F"/>
    <w:rPr>
      <w:sz w:val="16"/>
      <w:szCs w:val="16"/>
    </w:rPr>
  </w:style>
  <w:style w:type="paragraph" w:styleId="Testocommento">
    <w:name w:val="annotation text"/>
    <w:basedOn w:val="Normale"/>
    <w:link w:val="TestocommentoCarattere"/>
    <w:uiPriority w:val="99"/>
    <w:semiHidden/>
    <w:unhideWhenUsed/>
    <w:rsid w:val="00FB004F"/>
    <w:rPr>
      <w:sz w:val="20"/>
    </w:rPr>
  </w:style>
  <w:style w:type="character" w:customStyle="1" w:styleId="TestocommentoCarattere">
    <w:name w:val="Testo commento Carattere"/>
    <w:link w:val="Testocommento"/>
    <w:uiPriority w:val="99"/>
    <w:semiHidden/>
    <w:rsid w:val="00FB004F"/>
    <w:rPr>
      <w:rFonts w:ascii="Arial" w:hAnsi="Arial"/>
      <w:color w:val="000000"/>
      <w:lang w:val="en-GB"/>
    </w:rPr>
  </w:style>
  <w:style w:type="paragraph" w:styleId="Soggettocommento">
    <w:name w:val="annotation subject"/>
    <w:basedOn w:val="Testocommento"/>
    <w:next w:val="Testocommento"/>
    <w:link w:val="SoggettocommentoCarattere"/>
    <w:uiPriority w:val="99"/>
    <w:semiHidden/>
    <w:unhideWhenUsed/>
    <w:rsid w:val="00FB004F"/>
    <w:rPr>
      <w:b/>
      <w:bCs/>
    </w:rPr>
  </w:style>
  <w:style w:type="character" w:customStyle="1" w:styleId="SoggettocommentoCarattere">
    <w:name w:val="Soggetto commento Carattere"/>
    <w:link w:val="Soggettocommento"/>
    <w:uiPriority w:val="99"/>
    <w:semiHidden/>
    <w:rsid w:val="00FB004F"/>
    <w:rPr>
      <w:rFonts w:ascii="Arial" w:hAnsi="Arial"/>
      <w:b/>
      <w:bCs/>
      <w:color w:val="000000"/>
      <w:lang w:val="en-GB"/>
    </w:rPr>
  </w:style>
  <w:style w:type="paragraph" w:styleId="Testofumetto">
    <w:name w:val="Balloon Text"/>
    <w:basedOn w:val="Normale"/>
    <w:link w:val="TestofumettoCarattere"/>
    <w:uiPriority w:val="99"/>
    <w:semiHidden/>
    <w:unhideWhenUsed/>
    <w:rsid w:val="00FB004F"/>
    <w:pPr>
      <w:spacing w:line="240" w:lineRule="auto"/>
    </w:pPr>
    <w:rPr>
      <w:rFonts w:ascii="Segoe UI" w:hAnsi="Segoe UI" w:cs="Segoe UI"/>
      <w:szCs w:val="18"/>
    </w:rPr>
  </w:style>
  <w:style w:type="character" w:customStyle="1" w:styleId="TestofumettoCarattere">
    <w:name w:val="Testo fumetto Carattere"/>
    <w:link w:val="Testofumetto"/>
    <w:uiPriority w:val="99"/>
    <w:semiHidden/>
    <w:rsid w:val="00FB004F"/>
    <w:rPr>
      <w:rFonts w:ascii="Segoe UI" w:hAnsi="Segoe UI" w:cs="Segoe UI"/>
      <w:color w:val="000000"/>
      <w:sz w:val="18"/>
      <w:szCs w:val="18"/>
      <w:lang w:val="en-GB"/>
    </w:rPr>
  </w:style>
  <w:style w:type="character" w:styleId="Enfasigrassetto">
    <w:name w:val="Strong"/>
    <w:uiPriority w:val="22"/>
    <w:qFormat/>
    <w:rsid w:val="000B65F6"/>
    <w:rPr>
      <w:b/>
      <w:bCs/>
    </w:rPr>
  </w:style>
  <w:style w:type="paragraph" w:customStyle="1" w:styleId="Default">
    <w:name w:val="Default"/>
    <w:rsid w:val="005B2974"/>
    <w:pPr>
      <w:autoSpaceDE w:val="0"/>
      <w:autoSpaceDN w:val="0"/>
      <w:adjustRightInd w:val="0"/>
    </w:pPr>
    <w:rPr>
      <w:rFonts w:ascii="Symbol" w:hAnsi="Symbol" w:cs="Symbol"/>
      <w:color w:val="000000"/>
      <w:sz w:val="24"/>
      <w:szCs w:val="24"/>
    </w:rPr>
  </w:style>
  <w:style w:type="paragraph" w:customStyle="1" w:styleId="Style2">
    <w:name w:val="Style 2"/>
    <w:basedOn w:val="Normale"/>
    <w:uiPriority w:val="99"/>
    <w:rsid w:val="00647AAA"/>
    <w:pPr>
      <w:widowControl w:val="0"/>
      <w:autoSpaceDE w:val="0"/>
      <w:autoSpaceDN w:val="0"/>
      <w:spacing w:line="240" w:lineRule="auto"/>
      <w:ind w:left="72"/>
    </w:pPr>
    <w:rPr>
      <w:rFonts w:ascii="Times New Roman" w:hAnsi="Times New Roman"/>
      <w:color w:val="auto"/>
      <w:sz w:val="24"/>
      <w:szCs w:val="24"/>
      <w:lang w:val="it-IT"/>
    </w:rPr>
  </w:style>
  <w:style w:type="paragraph" w:customStyle="1" w:styleId="paragraph">
    <w:name w:val="paragraph"/>
    <w:basedOn w:val="Normale"/>
    <w:rsid w:val="00C32B5B"/>
    <w:pPr>
      <w:spacing w:before="100" w:beforeAutospacing="1" w:after="100" w:afterAutospacing="1" w:line="240" w:lineRule="auto"/>
    </w:pPr>
    <w:rPr>
      <w:rFonts w:ascii="Times New Roman" w:hAnsi="Times New Roman"/>
      <w:color w:val="auto"/>
      <w:sz w:val="24"/>
      <w:szCs w:val="24"/>
      <w:lang w:val="it-IT"/>
    </w:rPr>
  </w:style>
  <w:style w:type="character" w:customStyle="1" w:styleId="normaltextrun">
    <w:name w:val="normaltextrun"/>
    <w:rsid w:val="00C32B5B"/>
  </w:style>
  <w:style w:type="paragraph" w:styleId="Corpodeltesto3">
    <w:name w:val="Body Text 3"/>
    <w:basedOn w:val="Normale"/>
    <w:link w:val="Corpodeltesto3Carattere"/>
    <w:uiPriority w:val="99"/>
    <w:semiHidden/>
    <w:unhideWhenUsed/>
    <w:rsid w:val="00827618"/>
    <w:pPr>
      <w:spacing w:after="120"/>
    </w:pPr>
    <w:rPr>
      <w:sz w:val="16"/>
      <w:szCs w:val="16"/>
    </w:rPr>
  </w:style>
  <w:style w:type="character" w:customStyle="1" w:styleId="Corpodeltesto3Carattere">
    <w:name w:val="Corpo del testo 3 Carattere"/>
    <w:link w:val="Corpodeltesto3"/>
    <w:uiPriority w:val="99"/>
    <w:semiHidden/>
    <w:rsid w:val="00827618"/>
    <w:rPr>
      <w:rFonts w:ascii="Arial" w:hAnsi="Arial"/>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1791">
      <w:bodyDiv w:val="1"/>
      <w:marLeft w:val="0"/>
      <w:marRight w:val="0"/>
      <w:marTop w:val="0"/>
      <w:marBottom w:val="0"/>
      <w:divBdr>
        <w:top w:val="none" w:sz="0" w:space="0" w:color="auto"/>
        <w:left w:val="none" w:sz="0" w:space="0" w:color="auto"/>
        <w:bottom w:val="none" w:sz="0" w:space="0" w:color="auto"/>
        <w:right w:val="none" w:sz="0" w:space="0" w:color="auto"/>
      </w:divBdr>
    </w:div>
    <w:div w:id="611714481">
      <w:bodyDiv w:val="1"/>
      <w:marLeft w:val="0"/>
      <w:marRight w:val="0"/>
      <w:marTop w:val="0"/>
      <w:marBottom w:val="0"/>
      <w:divBdr>
        <w:top w:val="none" w:sz="0" w:space="0" w:color="auto"/>
        <w:left w:val="none" w:sz="0" w:space="0" w:color="auto"/>
        <w:bottom w:val="none" w:sz="0" w:space="0" w:color="auto"/>
        <w:right w:val="none" w:sz="0" w:space="0" w:color="auto"/>
      </w:divBdr>
      <w:divsChild>
        <w:div w:id="938878509">
          <w:marLeft w:val="0"/>
          <w:marRight w:val="0"/>
          <w:marTop w:val="0"/>
          <w:marBottom w:val="0"/>
          <w:divBdr>
            <w:top w:val="none" w:sz="0" w:space="0" w:color="auto"/>
            <w:left w:val="none" w:sz="0" w:space="0" w:color="auto"/>
            <w:bottom w:val="none" w:sz="0" w:space="0" w:color="auto"/>
            <w:right w:val="none" w:sz="0" w:space="0" w:color="auto"/>
          </w:divBdr>
          <w:divsChild>
            <w:div w:id="1269309697">
              <w:marLeft w:val="0"/>
              <w:marRight w:val="0"/>
              <w:marTop w:val="0"/>
              <w:marBottom w:val="0"/>
              <w:divBdr>
                <w:top w:val="none" w:sz="0" w:space="0" w:color="auto"/>
                <w:left w:val="none" w:sz="0" w:space="0" w:color="auto"/>
                <w:bottom w:val="none" w:sz="0" w:space="0" w:color="auto"/>
                <w:right w:val="none" w:sz="0" w:space="0" w:color="auto"/>
              </w:divBdr>
              <w:divsChild>
                <w:div w:id="18080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57041">
      <w:bodyDiv w:val="1"/>
      <w:marLeft w:val="0"/>
      <w:marRight w:val="0"/>
      <w:marTop w:val="0"/>
      <w:marBottom w:val="0"/>
      <w:divBdr>
        <w:top w:val="none" w:sz="0" w:space="0" w:color="auto"/>
        <w:left w:val="none" w:sz="0" w:space="0" w:color="auto"/>
        <w:bottom w:val="none" w:sz="0" w:space="0" w:color="auto"/>
        <w:right w:val="none" w:sz="0" w:space="0" w:color="auto"/>
      </w:divBdr>
    </w:div>
    <w:div w:id="1816752229">
      <w:bodyDiv w:val="1"/>
      <w:marLeft w:val="0"/>
      <w:marRight w:val="0"/>
      <w:marTop w:val="0"/>
      <w:marBottom w:val="0"/>
      <w:divBdr>
        <w:top w:val="none" w:sz="0" w:space="0" w:color="auto"/>
        <w:left w:val="none" w:sz="0" w:space="0" w:color="auto"/>
        <w:bottom w:val="none" w:sz="0" w:space="0" w:color="auto"/>
        <w:right w:val="none" w:sz="0" w:space="0" w:color="auto"/>
      </w:divBdr>
      <w:divsChild>
        <w:div w:id="1862359699">
          <w:marLeft w:val="0"/>
          <w:marRight w:val="0"/>
          <w:marTop w:val="0"/>
          <w:marBottom w:val="0"/>
          <w:divBdr>
            <w:top w:val="none" w:sz="0" w:space="0" w:color="auto"/>
            <w:left w:val="none" w:sz="0" w:space="0" w:color="auto"/>
            <w:bottom w:val="none" w:sz="0" w:space="0" w:color="auto"/>
            <w:right w:val="none" w:sz="0" w:space="0" w:color="auto"/>
          </w:divBdr>
          <w:divsChild>
            <w:div w:id="1914316545">
              <w:marLeft w:val="0"/>
              <w:marRight w:val="0"/>
              <w:marTop w:val="0"/>
              <w:marBottom w:val="0"/>
              <w:divBdr>
                <w:top w:val="none" w:sz="0" w:space="0" w:color="auto"/>
                <w:left w:val="none" w:sz="0" w:space="0" w:color="auto"/>
                <w:bottom w:val="none" w:sz="0" w:space="0" w:color="auto"/>
                <w:right w:val="none" w:sz="0" w:space="0" w:color="auto"/>
              </w:divBdr>
              <w:divsChild>
                <w:div w:id="3915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74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s%20i%20l%20v%20e%20s%20t%20r%20a:Users:utente:Desktop:Fondazione.tif"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5D7A-6FE3-45FD-B1FB-381AC29F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ITALIANO</vt:lpstr>
      <vt:lpstr>ITALIANO</vt:lpstr>
    </vt:vector>
  </TitlesOfParts>
  <Company>Business Information Services</Company>
  <LinksUpToDate>false</LinksUpToDate>
  <CharactersWithSpaces>3855</CharactersWithSpaces>
  <SharedDoc>false</SharedDoc>
  <HLinks>
    <vt:vector size="6" baseType="variant">
      <vt:variant>
        <vt:i4>4456472</vt:i4>
      </vt:variant>
      <vt:variant>
        <vt:i4>-1</vt:i4>
      </vt:variant>
      <vt:variant>
        <vt:i4>1058</vt:i4>
      </vt:variant>
      <vt:variant>
        <vt:i4>1</vt:i4>
      </vt:variant>
      <vt:variant>
        <vt:lpwstr>s i l v e s t r a:Users:utente:Desktop:Fondazione.tif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ITALIANO</dc:title>
  <dc:subject/>
  <dc:creator>Deryck Rhodes</dc:creator>
  <cp:keywords/>
  <cp:lastModifiedBy>Microsoft Office User</cp:lastModifiedBy>
  <cp:revision>2</cp:revision>
  <cp:lastPrinted>2021-06-15T15:20:00Z</cp:lastPrinted>
  <dcterms:created xsi:type="dcterms:W3CDTF">2023-04-14T11:22:00Z</dcterms:created>
  <dcterms:modified xsi:type="dcterms:W3CDTF">2023-04-14T11:22:00Z</dcterms:modified>
</cp:coreProperties>
</file>