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618" w:rsidRPr="00827618" w:rsidRDefault="00827618" w:rsidP="007149B1">
      <w:pPr>
        <w:spacing w:line="280" w:lineRule="exact"/>
        <w:ind w:left="84"/>
        <w:rPr>
          <w:b/>
          <w:sz w:val="22"/>
          <w:szCs w:val="22"/>
          <w:lang w:val="it-IT"/>
        </w:rPr>
      </w:pPr>
      <w:r w:rsidRPr="00827618">
        <w:rPr>
          <w:b/>
          <w:sz w:val="22"/>
          <w:szCs w:val="22"/>
          <w:lang w:val="it-IT"/>
        </w:rPr>
        <w:t>Allegato 1</w:t>
      </w:r>
    </w:p>
    <w:p w:rsidR="00827618" w:rsidRPr="00827618" w:rsidRDefault="00827618" w:rsidP="00827618">
      <w:pPr>
        <w:jc w:val="center"/>
        <w:rPr>
          <w:rFonts w:cs="Arial"/>
          <w:b/>
          <w:sz w:val="22"/>
          <w:szCs w:val="22"/>
          <w:lang w:val="it-IT"/>
        </w:rPr>
      </w:pPr>
      <w:r w:rsidRPr="00827618">
        <w:rPr>
          <w:b/>
          <w:sz w:val="22"/>
          <w:szCs w:val="22"/>
          <w:lang w:val="it-IT"/>
        </w:rPr>
        <w:t xml:space="preserve">Domanda di </w:t>
      </w:r>
      <w:r w:rsidRPr="00827618">
        <w:rPr>
          <w:rFonts w:cs="Arial"/>
          <w:b/>
          <w:sz w:val="22"/>
          <w:szCs w:val="22"/>
          <w:lang w:val="it-IT"/>
        </w:rPr>
        <w:t>partecipazione</w:t>
      </w:r>
    </w:p>
    <w:p w:rsidR="00827618" w:rsidRPr="00827618" w:rsidRDefault="00827618" w:rsidP="001024BE">
      <w:pPr>
        <w:jc w:val="center"/>
        <w:rPr>
          <w:rFonts w:cs="Arial"/>
          <w:sz w:val="16"/>
          <w:szCs w:val="16"/>
          <w:lang w:val="it-IT"/>
        </w:rPr>
      </w:pPr>
      <w:r w:rsidRPr="00827618">
        <w:rPr>
          <w:rFonts w:cs="Arial"/>
          <w:sz w:val="16"/>
          <w:szCs w:val="16"/>
          <w:lang w:val="it-IT"/>
        </w:rPr>
        <w:t xml:space="preserve">premio di tesi laurea magistrale </w:t>
      </w:r>
      <w:r>
        <w:rPr>
          <w:rFonts w:cs="Arial"/>
          <w:sz w:val="16"/>
          <w:szCs w:val="16"/>
          <w:lang w:val="it-IT"/>
        </w:rPr>
        <w:t>“Vittorio e Marina Gregotti”</w:t>
      </w:r>
      <w:r w:rsidRPr="00827618">
        <w:rPr>
          <w:rFonts w:cs="Arial"/>
          <w:sz w:val="16"/>
          <w:szCs w:val="16"/>
          <w:lang w:val="it-IT"/>
        </w:rPr>
        <w:t xml:space="preserve"> </w:t>
      </w:r>
      <w:r w:rsidR="00472E1A">
        <w:rPr>
          <w:rFonts w:cs="Arial"/>
          <w:sz w:val="16"/>
          <w:szCs w:val="16"/>
          <w:lang w:val="it-IT"/>
        </w:rPr>
        <w:t xml:space="preserve">– </w:t>
      </w:r>
      <w:r w:rsidR="00472E1A" w:rsidRPr="00472E1A">
        <w:rPr>
          <w:rFonts w:cs="Arial"/>
          <w:sz w:val="16"/>
          <w:szCs w:val="16"/>
          <w:highlight w:val="yellow"/>
          <w:lang w:val="it-IT"/>
        </w:rPr>
        <w:t>seconda edizione</w:t>
      </w:r>
    </w:p>
    <w:p w:rsidR="00827618" w:rsidRPr="00827618" w:rsidRDefault="00827618" w:rsidP="00AD65D1">
      <w:pPr>
        <w:spacing w:line="360" w:lineRule="auto"/>
        <w:rPr>
          <w:rFonts w:cs="Arial"/>
          <w:b/>
          <w:sz w:val="16"/>
          <w:szCs w:val="18"/>
          <w:lang w:val="it-IT"/>
        </w:rPr>
      </w:pPr>
    </w:p>
    <w:p w:rsidR="00827618" w:rsidRPr="00827618" w:rsidRDefault="00827618" w:rsidP="00827618">
      <w:pPr>
        <w:spacing w:line="360" w:lineRule="auto"/>
        <w:jc w:val="center"/>
        <w:rPr>
          <w:rFonts w:cs="Arial"/>
          <w:b/>
          <w:sz w:val="16"/>
          <w:szCs w:val="18"/>
          <w:lang w:val="it-IT"/>
        </w:rPr>
      </w:pPr>
      <w:r w:rsidRPr="00827618">
        <w:rPr>
          <w:rFonts w:cs="Arial"/>
          <w:b/>
          <w:sz w:val="16"/>
          <w:szCs w:val="18"/>
          <w:lang w:val="it-IT"/>
        </w:rPr>
        <w:t xml:space="preserve">Al Presidente di Fondazione Iuav </w:t>
      </w:r>
    </w:p>
    <w:p w:rsidR="00827618" w:rsidRPr="00827618" w:rsidRDefault="00827618" w:rsidP="00827618">
      <w:pPr>
        <w:spacing w:line="360" w:lineRule="auto"/>
        <w:rPr>
          <w:rFonts w:cs="Arial"/>
          <w:sz w:val="10"/>
          <w:szCs w:val="10"/>
          <w:lang w:val="it-IT"/>
        </w:rPr>
      </w:pPr>
    </w:p>
    <w:p w:rsidR="00827618" w:rsidRPr="00827618" w:rsidRDefault="00827618" w:rsidP="007149B1">
      <w:pPr>
        <w:spacing w:line="360" w:lineRule="auto"/>
        <w:ind w:left="84"/>
        <w:rPr>
          <w:rFonts w:cs="Arial"/>
          <w:sz w:val="16"/>
          <w:szCs w:val="18"/>
          <w:lang w:val="it-IT"/>
        </w:rPr>
      </w:pPr>
      <w:r w:rsidRPr="00827618">
        <w:rPr>
          <w:rFonts w:cs="Arial"/>
          <w:b/>
          <w:sz w:val="16"/>
          <w:szCs w:val="18"/>
          <w:lang w:val="it-IT"/>
        </w:rPr>
        <w:t xml:space="preserve">il sottoscritto </w:t>
      </w:r>
      <w:r w:rsidRPr="00827618">
        <w:rPr>
          <w:rFonts w:cs="Arial"/>
          <w:sz w:val="16"/>
          <w:szCs w:val="18"/>
          <w:lang w:val="it-IT"/>
        </w:rPr>
        <w:t>________________________________________________ laureato nell’a.a.  ________ presso l’Università I</w:t>
      </w:r>
      <w:r>
        <w:rPr>
          <w:rFonts w:cs="Arial"/>
          <w:sz w:val="16"/>
          <w:szCs w:val="18"/>
          <w:lang w:val="it-IT"/>
        </w:rPr>
        <w:t>uav di</w:t>
      </w:r>
      <w:r w:rsidRPr="00827618">
        <w:rPr>
          <w:rFonts w:cs="Arial"/>
          <w:sz w:val="16"/>
          <w:szCs w:val="18"/>
          <w:lang w:val="it-IT"/>
        </w:rPr>
        <w:t xml:space="preserve"> Venezia:</w:t>
      </w:r>
    </w:p>
    <w:p w:rsidR="00827618" w:rsidRPr="00827618" w:rsidRDefault="00827618" w:rsidP="007149B1">
      <w:pPr>
        <w:spacing w:line="360" w:lineRule="auto"/>
        <w:ind w:left="84"/>
        <w:jc w:val="center"/>
        <w:rPr>
          <w:rFonts w:cs="Arial"/>
          <w:b/>
          <w:sz w:val="16"/>
          <w:szCs w:val="18"/>
          <w:lang w:val="it-IT"/>
        </w:rPr>
      </w:pPr>
    </w:p>
    <w:p w:rsidR="00827618" w:rsidRPr="00827618" w:rsidRDefault="00827618" w:rsidP="007149B1">
      <w:pPr>
        <w:spacing w:line="360" w:lineRule="auto"/>
        <w:ind w:left="84"/>
        <w:jc w:val="center"/>
        <w:rPr>
          <w:rFonts w:cs="Arial"/>
          <w:b/>
          <w:sz w:val="16"/>
          <w:szCs w:val="18"/>
          <w:lang w:val="it-IT"/>
        </w:rPr>
      </w:pPr>
      <w:r w:rsidRPr="00827618">
        <w:rPr>
          <w:rFonts w:cs="Arial"/>
          <w:b/>
          <w:sz w:val="16"/>
          <w:szCs w:val="18"/>
          <w:lang w:val="it-IT"/>
        </w:rPr>
        <w:t>chiede</w:t>
      </w:r>
    </w:p>
    <w:p w:rsidR="00827618" w:rsidRPr="00827618" w:rsidRDefault="00827618" w:rsidP="007149B1">
      <w:pPr>
        <w:ind w:left="84"/>
        <w:rPr>
          <w:rFonts w:cs="Arial"/>
          <w:sz w:val="8"/>
          <w:szCs w:val="10"/>
          <w:lang w:val="it-IT"/>
        </w:rPr>
      </w:pPr>
      <w:r w:rsidRPr="00827618">
        <w:rPr>
          <w:rFonts w:cs="Arial"/>
          <w:sz w:val="16"/>
          <w:szCs w:val="18"/>
          <w:lang w:val="it-IT"/>
        </w:rPr>
        <w:t xml:space="preserve">di partecipare </w:t>
      </w:r>
      <w:r w:rsidRPr="00827618">
        <w:rPr>
          <w:rFonts w:cs="Arial"/>
          <w:sz w:val="16"/>
          <w:szCs w:val="16"/>
          <w:lang w:val="it-IT"/>
        </w:rPr>
        <w:t xml:space="preserve">al </w:t>
      </w:r>
      <w:r w:rsidRPr="00827618">
        <w:rPr>
          <w:rFonts w:cs="Arial"/>
          <w:sz w:val="16"/>
          <w:szCs w:val="16"/>
          <w:u w:val="single"/>
          <w:lang w:val="it-IT"/>
        </w:rPr>
        <w:t>premio</w:t>
      </w:r>
      <w:r w:rsidRPr="00F95C6C">
        <w:rPr>
          <w:rFonts w:cs="Arial"/>
          <w:sz w:val="16"/>
          <w:szCs w:val="16"/>
          <w:u w:val="single"/>
          <w:lang w:val="it-IT"/>
        </w:rPr>
        <w:t xml:space="preserve"> “Vittorio e Marina Gregotti” </w:t>
      </w:r>
      <w:r w:rsidRPr="00827618">
        <w:rPr>
          <w:rFonts w:cs="Arial"/>
          <w:sz w:val="16"/>
          <w:szCs w:val="16"/>
          <w:u w:val="single"/>
          <w:lang w:val="it-IT"/>
        </w:rPr>
        <w:t xml:space="preserve">per tesi di laurea magistrale </w:t>
      </w:r>
      <w:r w:rsidR="00F95C6C" w:rsidRPr="00F95C6C">
        <w:rPr>
          <w:rFonts w:cs="Arial"/>
          <w:sz w:val="16"/>
          <w:szCs w:val="16"/>
          <w:u w:val="single"/>
          <w:lang w:val="it-IT"/>
        </w:rPr>
        <w:t>nei corsi di Architettura e di MA in Architecture</w:t>
      </w:r>
    </w:p>
    <w:p w:rsidR="00827618" w:rsidRPr="00827618" w:rsidRDefault="00827618" w:rsidP="00827618">
      <w:pPr>
        <w:rPr>
          <w:rFonts w:cs="Arial"/>
          <w:sz w:val="8"/>
          <w:szCs w:val="10"/>
          <w:lang w:val="it-IT"/>
        </w:rPr>
      </w:pPr>
    </w:p>
    <w:p w:rsidR="00827618" w:rsidRPr="00A66483" w:rsidRDefault="00827618" w:rsidP="00827618">
      <w:pPr>
        <w:spacing w:line="360" w:lineRule="auto"/>
        <w:rPr>
          <w:rFonts w:cs="Arial"/>
          <w:sz w:val="16"/>
          <w:szCs w:val="18"/>
        </w:rPr>
      </w:pPr>
      <w:r w:rsidRPr="00827618">
        <w:rPr>
          <w:rFonts w:cs="Arial"/>
          <w:sz w:val="16"/>
          <w:szCs w:val="18"/>
          <w:lang w:val="it-IT"/>
        </w:rPr>
        <w:t xml:space="preserve"> </w:t>
      </w:r>
      <w:r w:rsidRPr="00A66483">
        <w:rPr>
          <w:rFonts w:cs="Arial"/>
          <w:sz w:val="16"/>
          <w:szCs w:val="18"/>
        </w:rPr>
        <w:t>A tal fine dichiara:</w:t>
      </w:r>
    </w:p>
    <w:p w:rsidR="00827618" w:rsidRPr="00827618" w:rsidRDefault="00827618" w:rsidP="007149B1">
      <w:pPr>
        <w:numPr>
          <w:ilvl w:val="0"/>
          <w:numId w:val="27"/>
        </w:numPr>
        <w:spacing w:line="240" w:lineRule="auto"/>
        <w:ind w:left="357" w:hanging="287"/>
        <w:rPr>
          <w:rFonts w:cs="Arial"/>
          <w:sz w:val="16"/>
          <w:szCs w:val="18"/>
          <w:lang w:val="it-IT"/>
        </w:rPr>
      </w:pPr>
      <w:r w:rsidRPr="00827618">
        <w:rPr>
          <w:rFonts w:cs="Arial"/>
          <w:b/>
          <w:sz w:val="16"/>
          <w:szCs w:val="18"/>
          <w:lang w:val="it-IT"/>
        </w:rPr>
        <w:t>che i propri dati anagrafici sono i seguenti</w:t>
      </w:r>
      <w:r w:rsidRPr="00827618">
        <w:rPr>
          <w:rFonts w:cs="Arial"/>
          <w:sz w:val="16"/>
          <w:szCs w:val="18"/>
          <w:lang w:val="it-IT"/>
        </w:rPr>
        <w:t>:</w:t>
      </w:r>
    </w:p>
    <w:tbl>
      <w:tblPr>
        <w:tblW w:w="10773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3315"/>
        <w:gridCol w:w="2226"/>
        <w:gridCol w:w="3196"/>
      </w:tblGrid>
      <w:tr w:rsidR="00827618" w:rsidRPr="000F6F30" w:rsidTr="007149B1">
        <w:tc>
          <w:tcPr>
            <w:tcW w:w="2036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0F6F30">
              <w:rPr>
                <w:rFonts w:cs="Arial"/>
                <w:sz w:val="16"/>
                <w:szCs w:val="16"/>
              </w:rPr>
              <w:t>Cognome</w:t>
            </w:r>
          </w:p>
        </w:tc>
        <w:tc>
          <w:tcPr>
            <w:tcW w:w="3315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0F6F30">
              <w:rPr>
                <w:rFonts w:cs="Arial"/>
                <w:sz w:val="16"/>
                <w:szCs w:val="16"/>
              </w:rPr>
              <w:t>Nome</w:t>
            </w:r>
          </w:p>
        </w:tc>
        <w:tc>
          <w:tcPr>
            <w:tcW w:w="3196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827618" w:rsidRPr="00DD7F1A" w:rsidTr="007149B1">
        <w:tc>
          <w:tcPr>
            <w:tcW w:w="2036" w:type="dxa"/>
            <w:shd w:val="clear" w:color="auto" w:fill="auto"/>
          </w:tcPr>
          <w:p w:rsidR="00827618" w:rsidRPr="008477AC" w:rsidRDefault="00827618" w:rsidP="008477AC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  <w:r w:rsidRPr="008477AC">
              <w:rPr>
                <w:rFonts w:cs="Arial"/>
                <w:sz w:val="16"/>
                <w:szCs w:val="16"/>
                <w:lang w:val="it-IT"/>
              </w:rPr>
              <w:t xml:space="preserve">Codice </w:t>
            </w:r>
            <w:r w:rsidR="008477AC" w:rsidRPr="008477AC">
              <w:rPr>
                <w:rFonts w:cs="Arial"/>
                <w:sz w:val="16"/>
                <w:szCs w:val="16"/>
                <w:lang w:val="it-IT"/>
              </w:rPr>
              <w:t xml:space="preserve">fiscale </w:t>
            </w:r>
            <w:r w:rsidR="008477AC">
              <w:rPr>
                <w:rFonts w:cs="Arial"/>
                <w:sz w:val="16"/>
                <w:szCs w:val="16"/>
                <w:lang w:val="it-IT"/>
              </w:rPr>
              <w:t>o</w:t>
            </w:r>
            <w:r w:rsidR="008477AC" w:rsidRPr="008477AC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DD7F1A">
              <w:rPr>
                <w:rFonts w:cs="Arial"/>
                <w:sz w:val="16"/>
                <w:szCs w:val="16"/>
                <w:lang w:val="it-IT"/>
              </w:rPr>
              <w:t xml:space="preserve">numero </w:t>
            </w:r>
            <w:r w:rsidR="008477AC" w:rsidRPr="008477AC">
              <w:rPr>
                <w:rFonts w:cs="Arial"/>
                <w:sz w:val="16"/>
                <w:szCs w:val="16"/>
                <w:lang w:val="it-IT"/>
              </w:rPr>
              <w:t>documento di identità</w:t>
            </w:r>
          </w:p>
        </w:tc>
        <w:tc>
          <w:tcPr>
            <w:tcW w:w="3315" w:type="dxa"/>
            <w:shd w:val="clear" w:color="auto" w:fill="auto"/>
          </w:tcPr>
          <w:p w:rsidR="00827618" w:rsidRPr="008477AC" w:rsidRDefault="00827618" w:rsidP="00C97DF6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2226" w:type="dxa"/>
            <w:shd w:val="clear" w:color="auto" w:fill="auto"/>
          </w:tcPr>
          <w:p w:rsidR="00827618" w:rsidRPr="00DD7F1A" w:rsidRDefault="00827618" w:rsidP="00C97DF6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  <w:r w:rsidRPr="00DD7F1A">
              <w:rPr>
                <w:rFonts w:cs="Arial"/>
                <w:sz w:val="16"/>
                <w:szCs w:val="16"/>
                <w:lang w:val="it-IT"/>
              </w:rPr>
              <w:t>Sesso</w:t>
            </w:r>
          </w:p>
        </w:tc>
        <w:tc>
          <w:tcPr>
            <w:tcW w:w="3196" w:type="dxa"/>
            <w:shd w:val="clear" w:color="auto" w:fill="auto"/>
          </w:tcPr>
          <w:p w:rsidR="00827618" w:rsidRPr="00DD7F1A" w:rsidRDefault="00827618" w:rsidP="00C97DF6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  <w:r w:rsidRPr="00DD7F1A">
              <w:rPr>
                <w:rFonts w:cs="Arial"/>
                <w:sz w:val="16"/>
                <w:szCs w:val="16"/>
                <w:lang w:val="it-IT"/>
              </w:rPr>
              <w:t xml:space="preserve">    □     M                         □       F</w:t>
            </w:r>
          </w:p>
        </w:tc>
      </w:tr>
      <w:tr w:rsidR="00827618" w:rsidRPr="000F6F30" w:rsidTr="007149B1">
        <w:tc>
          <w:tcPr>
            <w:tcW w:w="2036" w:type="dxa"/>
            <w:shd w:val="clear" w:color="auto" w:fill="auto"/>
          </w:tcPr>
          <w:p w:rsidR="00827618" w:rsidRPr="00DD7F1A" w:rsidRDefault="00827618" w:rsidP="00C97DF6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  <w:r w:rsidRPr="00DD7F1A">
              <w:rPr>
                <w:rFonts w:cs="Arial"/>
                <w:sz w:val="16"/>
                <w:szCs w:val="16"/>
                <w:lang w:val="it-IT"/>
              </w:rPr>
              <w:t>Data di nascita</w:t>
            </w:r>
          </w:p>
        </w:tc>
        <w:tc>
          <w:tcPr>
            <w:tcW w:w="3315" w:type="dxa"/>
            <w:shd w:val="clear" w:color="auto" w:fill="auto"/>
          </w:tcPr>
          <w:p w:rsidR="00827618" w:rsidRPr="00DD7F1A" w:rsidRDefault="00827618" w:rsidP="00C97DF6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2226" w:type="dxa"/>
            <w:shd w:val="clear" w:color="auto" w:fill="auto"/>
          </w:tcPr>
          <w:p w:rsidR="00827618" w:rsidRPr="00DD7F1A" w:rsidRDefault="00827618" w:rsidP="00C97DF6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  <w:r w:rsidRPr="00DD7F1A">
              <w:rPr>
                <w:rFonts w:cs="Arial"/>
                <w:sz w:val="16"/>
                <w:szCs w:val="16"/>
                <w:lang w:val="it-IT"/>
              </w:rPr>
              <w:t>Comune di nascita</w:t>
            </w:r>
          </w:p>
        </w:tc>
        <w:tc>
          <w:tcPr>
            <w:tcW w:w="3196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D7F1A">
              <w:rPr>
                <w:rFonts w:cs="Arial"/>
                <w:sz w:val="16"/>
                <w:szCs w:val="16"/>
                <w:lang w:val="it-IT"/>
              </w:rPr>
              <w:t xml:space="preserve">                                             </w:t>
            </w:r>
            <w:r w:rsidRPr="000F6F30">
              <w:rPr>
                <w:rFonts w:cs="Arial"/>
                <w:sz w:val="16"/>
                <w:szCs w:val="16"/>
              </w:rPr>
              <w:t>(           )</w:t>
            </w:r>
          </w:p>
        </w:tc>
      </w:tr>
      <w:tr w:rsidR="00827618" w:rsidRPr="000F6F30" w:rsidTr="007149B1">
        <w:tc>
          <w:tcPr>
            <w:tcW w:w="2036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0F6F30">
              <w:rPr>
                <w:rFonts w:cs="Arial"/>
                <w:sz w:val="16"/>
                <w:szCs w:val="16"/>
              </w:rPr>
              <w:t>Nazione</w:t>
            </w:r>
          </w:p>
        </w:tc>
        <w:tc>
          <w:tcPr>
            <w:tcW w:w="3315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0F6F30">
              <w:rPr>
                <w:rFonts w:cs="Arial"/>
                <w:sz w:val="16"/>
                <w:szCs w:val="16"/>
              </w:rPr>
              <w:t>Cittadinanza</w:t>
            </w:r>
          </w:p>
        </w:tc>
        <w:tc>
          <w:tcPr>
            <w:tcW w:w="3196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</w:tbl>
    <w:p w:rsidR="00827618" w:rsidRPr="000D33E1" w:rsidRDefault="00827618" w:rsidP="00827618">
      <w:pPr>
        <w:rPr>
          <w:rFonts w:cs="Arial"/>
          <w:sz w:val="10"/>
          <w:szCs w:val="10"/>
        </w:rPr>
      </w:pPr>
    </w:p>
    <w:p w:rsidR="00827618" w:rsidRPr="000F6F30" w:rsidRDefault="00827618" w:rsidP="007149B1">
      <w:pPr>
        <w:numPr>
          <w:ilvl w:val="0"/>
          <w:numId w:val="27"/>
        </w:numPr>
        <w:spacing w:line="240" w:lineRule="auto"/>
        <w:ind w:left="357" w:hanging="273"/>
        <w:rPr>
          <w:rFonts w:cs="Arial"/>
          <w:sz w:val="16"/>
          <w:szCs w:val="18"/>
        </w:rPr>
      </w:pPr>
      <w:r w:rsidRPr="00CF3B91">
        <w:rPr>
          <w:rFonts w:cs="Arial"/>
          <w:b/>
          <w:sz w:val="16"/>
          <w:szCs w:val="18"/>
        </w:rPr>
        <w:t>di essere residente a</w:t>
      </w:r>
      <w:r w:rsidRPr="000F6F30">
        <w:rPr>
          <w:rFonts w:cs="Arial"/>
          <w:sz w:val="16"/>
          <w:szCs w:val="18"/>
        </w:rPr>
        <w:t>:</w:t>
      </w:r>
    </w:p>
    <w:tbl>
      <w:tblPr>
        <w:tblW w:w="10773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3318"/>
        <w:gridCol w:w="2222"/>
        <w:gridCol w:w="3196"/>
      </w:tblGrid>
      <w:tr w:rsidR="00827618" w:rsidRPr="000F6F30" w:rsidTr="007149B1">
        <w:tc>
          <w:tcPr>
            <w:tcW w:w="2037" w:type="dxa"/>
            <w:shd w:val="clear" w:color="auto" w:fill="auto"/>
          </w:tcPr>
          <w:p w:rsidR="00827618" w:rsidRPr="000F6F30" w:rsidRDefault="00827618" w:rsidP="007149B1">
            <w:pPr>
              <w:spacing w:before="40" w:after="40"/>
              <w:ind w:left="-21" w:firstLine="21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Indirizzo</w:t>
            </w:r>
          </w:p>
        </w:tc>
        <w:tc>
          <w:tcPr>
            <w:tcW w:w="3318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CAP</w:t>
            </w:r>
          </w:p>
        </w:tc>
        <w:tc>
          <w:tcPr>
            <w:tcW w:w="3196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827618" w:rsidRPr="000F6F30" w:rsidTr="007149B1">
        <w:tc>
          <w:tcPr>
            <w:tcW w:w="2037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Comune</w:t>
            </w:r>
          </w:p>
        </w:tc>
        <w:tc>
          <w:tcPr>
            <w:tcW w:w="3318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 xml:space="preserve">                                                  (          )</w:t>
            </w:r>
          </w:p>
        </w:tc>
        <w:tc>
          <w:tcPr>
            <w:tcW w:w="2222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Località</w:t>
            </w:r>
          </w:p>
        </w:tc>
        <w:tc>
          <w:tcPr>
            <w:tcW w:w="3196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827618" w:rsidRPr="000F6F30" w:rsidTr="007149B1">
        <w:tc>
          <w:tcPr>
            <w:tcW w:w="2037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Nazione</w:t>
            </w:r>
          </w:p>
        </w:tc>
        <w:tc>
          <w:tcPr>
            <w:tcW w:w="3318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Telefono</w:t>
            </w:r>
          </w:p>
        </w:tc>
        <w:tc>
          <w:tcPr>
            <w:tcW w:w="3196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827618" w:rsidRPr="000F6F30" w:rsidTr="007149B1">
        <w:tc>
          <w:tcPr>
            <w:tcW w:w="2037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Cellulare</w:t>
            </w:r>
          </w:p>
        </w:tc>
        <w:tc>
          <w:tcPr>
            <w:tcW w:w="3318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E-Mail</w:t>
            </w:r>
          </w:p>
        </w:tc>
        <w:tc>
          <w:tcPr>
            <w:tcW w:w="3196" w:type="dxa"/>
            <w:shd w:val="clear" w:color="auto" w:fill="auto"/>
          </w:tcPr>
          <w:p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</w:tbl>
    <w:p w:rsidR="00827618" w:rsidRPr="000D33E1" w:rsidRDefault="00827618" w:rsidP="00827618">
      <w:pPr>
        <w:rPr>
          <w:rFonts w:cs="Arial"/>
          <w:sz w:val="10"/>
          <w:szCs w:val="10"/>
        </w:rPr>
      </w:pPr>
    </w:p>
    <w:p w:rsidR="00827618" w:rsidRPr="00827618" w:rsidRDefault="00827618" w:rsidP="007149B1">
      <w:pPr>
        <w:numPr>
          <w:ilvl w:val="0"/>
          <w:numId w:val="28"/>
        </w:numPr>
        <w:spacing w:line="240" w:lineRule="auto"/>
        <w:ind w:hanging="218"/>
        <w:rPr>
          <w:rFonts w:cs="Arial"/>
          <w:sz w:val="16"/>
          <w:szCs w:val="18"/>
          <w:lang w:val="it-IT"/>
        </w:rPr>
      </w:pPr>
      <w:r w:rsidRPr="00827618">
        <w:rPr>
          <w:rFonts w:cs="Arial"/>
          <w:b/>
          <w:sz w:val="16"/>
          <w:szCs w:val="18"/>
          <w:lang w:val="it-IT"/>
        </w:rPr>
        <w:t>di avere conseguito il titolo</w:t>
      </w:r>
      <w:r w:rsidRPr="00827618">
        <w:rPr>
          <w:rFonts w:cs="Arial"/>
          <w:sz w:val="16"/>
          <w:szCs w:val="18"/>
          <w:lang w:val="it-IT"/>
        </w:rPr>
        <w:t>:</w:t>
      </w:r>
    </w:p>
    <w:tbl>
      <w:tblPr>
        <w:tblW w:w="1123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8337"/>
      </w:tblGrid>
      <w:tr w:rsidR="00D271A9" w:rsidRPr="001024BE" w:rsidTr="00472E1A">
        <w:tc>
          <w:tcPr>
            <w:tcW w:w="2893" w:type="dxa"/>
            <w:tcBorders>
              <w:right w:val="nil"/>
            </w:tcBorders>
            <w:shd w:val="clear" w:color="auto" w:fill="auto"/>
          </w:tcPr>
          <w:p w:rsidR="00D271A9" w:rsidRPr="001024BE" w:rsidRDefault="00D271A9" w:rsidP="00472E1A">
            <w:pPr>
              <w:spacing w:before="40" w:after="40"/>
              <w:ind w:right="-112"/>
              <w:rPr>
                <w:rFonts w:cs="Arial"/>
                <w:sz w:val="16"/>
                <w:szCs w:val="18"/>
                <w:lang w:val="it-IT"/>
              </w:rPr>
            </w:pPr>
            <w:r w:rsidRPr="001024BE">
              <w:rPr>
                <w:rFonts w:cs="Arial"/>
                <w:sz w:val="16"/>
                <w:szCs w:val="18"/>
                <w:lang w:val="it-IT"/>
              </w:rPr>
              <w:t>corso di laurea magistrale</w:t>
            </w:r>
            <w:r w:rsidR="001024BE">
              <w:rPr>
                <w:rFonts w:cs="Arial"/>
                <w:sz w:val="16"/>
                <w:szCs w:val="18"/>
                <w:lang w:val="it-IT"/>
              </w:rPr>
              <w:t xml:space="preserve"> (specificare</w:t>
            </w:r>
            <w:r w:rsidR="001024BE" w:rsidRPr="001024BE">
              <w:rPr>
                <w:rFonts w:cs="Arial"/>
                <w:sz w:val="16"/>
                <w:szCs w:val="18"/>
                <w:lang w:val="it-IT"/>
              </w:rPr>
              <w:t xml:space="preserve"> l’</w:t>
            </w:r>
            <w:r w:rsidR="001024BE">
              <w:rPr>
                <w:rFonts w:cs="Arial"/>
                <w:sz w:val="16"/>
                <w:szCs w:val="18"/>
                <w:lang w:val="it-IT"/>
              </w:rPr>
              <w:t>ICAR</w:t>
            </w:r>
            <w:r w:rsidR="00472E1A">
              <w:rPr>
                <w:rFonts w:cs="Arial"/>
                <w:sz w:val="16"/>
                <w:szCs w:val="18"/>
                <w:lang w:val="it-IT"/>
              </w:rPr>
              <w:t xml:space="preserve"> </w:t>
            </w:r>
            <w:r w:rsidR="00472E1A" w:rsidRPr="00472E1A">
              <w:rPr>
                <w:rFonts w:cs="Arial"/>
                <w:sz w:val="16"/>
                <w:szCs w:val="18"/>
                <w:highlight w:val="yellow"/>
                <w:lang w:val="it-IT"/>
              </w:rPr>
              <w:t>a cui afferisce la tesi</w:t>
            </w:r>
            <w:r w:rsidR="001024BE">
              <w:rPr>
                <w:rFonts w:cs="Arial"/>
                <w:sz w:val="16"/>
                <w:szCs w:val="18"/>
                <w:lang w:val="it-IT"/>
              </w:rPr>
              <w:t xml:space="preserve">) 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271A9" w:rsidRPr="001024BE" w:rsidRDefault="00D271A9" w:rsidP="00C97DF6">
            <w:pPr>
              <w:spacing w:before="40" w:after="40"/>
              <w:rPr>
                <w:rFonts w:cs="Arial"/>
                <w:sz w:val="16"/>
                <w:szCs w:val="18"/>
                <w:lang w:val="it-IT"/>
              </w:rPr>
            </w:pPr>
          </w:p>
        </w:tc>
      </w:tr>
      <w:tr w:rsidR="00D271A9" w:rsidRPr="000F6F30" w:rsidTr="00472E1A">
        <w:tc>
          <w:tcPr>
            <w:tcW w:w="28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271A9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titolo della tesi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D271A9" w:rsidRPr="000F6F30" w:rsidTr="00472E1A">
        <w:tc>
          <w:tcPr>
            <w:tcW w:w="28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anno accademico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D271A9" w:rsidRPr="000F6F30" w:rsidTr="00472E1A">
        <w:tc>
          <w:tcPr>
            <w:tcW w:w="28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sessione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D271A9" w:rsidRPr="000F6F30" w:rsidTr="00472E1A"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data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D271A9" w:rsidRPr="000F6F30" w:rsidTr="00472E1A"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1A9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votazione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D271A9" w:rsidRPr="000F6F30" w:rsidTr="00472E1A"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228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1"/>
            </w:tblGrid>
            <w:tr w:rsidR="00D271A9" w:rsidRPr="00F95C6C" w:rsidTr="006F261B">
              <w:tblPrEx>
                <w:tblCellMar>
                  <w:top w:w="0" w:type="dxa"/>
                  <w:bottom w:w="0" w:type="dxa"/>
                </w:tblCellMar>
              </w:tblPrEx>
              <w:trPr>
                <w:trHeight w:val="1184"/>
              </w:trPr>
              <w:tc>
                <w:tcPr>
                  <w:tcW w:w="2281" w:type="dxa"/>
                </w:tcPr>
                <w:p w:rsidR="00D271A9" w:rsidRPr="006F261B" w:rsidRDefault="00D271A9" w:rsidP="006F261B">
                  <w:pPr>
                    <w:spacing w:before="40" w:after="40"/>
                    <w:ind w:left="-100"/>
                    <w:rPr>
                      <w:rFonts w:cs="Arial"/>
                      <w:sz w:val="16"/>
                      <w:szCs w:val="18"/>
                    </w:rPr>
                  </w:pPr>
                  <w:r w:rsidRPr="006F261B">
                    <w:rPr>
                      <w:rFonts w:cs="Arial"/>
                      <w:sz w:val="16"/>
                      <w:szCs w:val="18"/>
                    </w:rPr>
                    <w:t xml:space="preserve">Breve descrizione della tesi </w:t>
                  </w:r>
                </w:p>
                <w:p w:rsidR="00D271A9" w:rsidRPr="00F95C6C" w:rsidRDefault="00D271A9" w:rsidP="006F261B">
                  <w:pPr>
                    <w:spacing w:before="40" w:after="40"/>
                    <w:ind w:left="-100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  <w:r w:rsidRPr="00F95C6C">
                    <w:rPr>
                      <w:rFonts w:cs="Arial"/>
                      <w:sz w:val="16"/>
                      <w:szCs w:val="18"/>
                    </w:rPr>
                    <w:t>Max.</w:t>
                  </w:r>
                  <w:r>
                    <w:rPr>
                      <w:rFonts w:cs="Arial"/>
                      <w:sz w:val="16"/>
                      <w:szCs w:val="18"/>
                    </w:rPr>
                    <w:t>1500</w:t>
                  </w:r>
                  <w:r w:rsidRPr="00F95C6C">
                    <w:rPr>
                      <w:rFonts w:cs="Arial"/>
                      <w:sz w:val="16"/>
                      <w:szCs w:val="18"/>
                    </w:rPr>
                    <w:t xml:space="preserve"> caratteri spazi inclusi</w:t>
                  </w:r>
                  <w:r w:rsidRPr="00F95C6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</w:tr>
          </w:tbl>
          <w:p w:rsidR="00D271A9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271A9" w:rsidRPr="000F6F30" w:rsidRDefault="00D271A9" w:rsidP="008C2C36">
            <w:pPr>
              <w:spacing w:before="40" w:after="40"/>
              <w:ind w:left="-224"/>
              <w:rPr>
                <w:rFonts w:cs="Arial"/>
                <w:sz w:val="16"/>
                <w:szCs w:val="18"/>
              </w:rPr>
            </w:pPr>
          </w:p>
        </w:tc>
      </w:tr>
    </w:tbl>
    <w:p w:rsidR="00D271A9" w:rsidRPr="00D271A9" w:rsidRDefault="00D271A9" w:rsidP="00D271A9">
      <w:pPr>
        <w:spacing w:line="240" w:lineRule="auto"/>
        <w:ind w:left="360"/>
        <w:rPr>
          <w:rFonts w:cs="Arial"/>
          <w:sz w:val="16"/>
          <w:szCs w:val="18"/>
          <w:lang w:val="it-IT"/>
        </w:rPr>
      </w:pPr>
    </w:p>
    <w:p w:rsidR="00D271A9" w:rsidRDefault="00100D8E" w:rsidP="007149B1">
      <w:pPr>
        <w:numPr>
          <w:ilvl w:val="0"/>
          <w:numId w:val="28"/>
        </w:numPr>
        <w:spacing w:line="240" w:lineRule="auto"/>
        <w:ind w:hanging="290"/>
        <w:rPr>
          <w:rFonts w:cs="Arial"/>
          <w:b/>
          <w:sz w:val="16"/>
          <w:szCs w:val="18"/>
          <w:lang w:val="it-IT"/>
        </w:rPr>
      </w:pPr>
      <w:r>
        <w:rPr>
          <w:rFonts w:cs="Arial"/>
          <w:b/>
          <w:sz w:val="16"/>
          <w:szCs w:val="18"/>
          <w:lang w:val="it-IT"/>
        </w:rPr>
        <w:t xml:space="preserve">che </w:t>
      </w:r>
      <w:r w:rsidR="00AA678A">
        <w:rPr>
          <w:rFonts w:cs="Arial"/>
          <w:b/>
          <w:sz w:val="16"/>
          <w:szCs w:val="18"/>
          <w:lang w:val="it-IT"/>
        </w:rPr>
        <w:t>l</w:t>
      </w:r>
      <w:r w:rsidR="00D271A9" w:rsidRPr="00D271A9">
        <w:rPr>
          <w:rFonts w:cs="Arial"/>
          <w:b/>
          <w:sz w:val="16"/>
          <w:szCs w:val="18"/>
          <w:lang w:val="it-IT"/>
        </w:rPr>
        <w:t>a proprietà intellettuale degli elaborati resta in capo al sottoscritto partecipante, così come la responsabilità della loro redazione diretta e personale, per la quale dichiaro di aver svolto personalmente l’attività di ricerca e di non aver violato diritti di terzi</w:t>
      </w:r>
      <w:r w:rsidR="00C26FBD">
        <w:rPr>
          <w:rFonts w:cs="Arial"/>
          <w:b/>
          <w:sz w:val="16"/>
          <w:szCs w:val="18"/>
          <w:lang w:val="it-IT"/>
        </w:rPr>
        <w:t>;</w:t>
      </w:r>
    </w:p>
    <w:p w:rsidR="00100D8E" w:rsidRDefault="00100D8E" w:rsidP="007149B1">
      <w:pPr>
        <w:spacing w:line="240" w:lineRule="auto"/>
        <w:ind w:left="360" w:hanging="290"/>
        <w:rPr>
          <w:rFonts w:cs="Arial"/>
          <w:b/>
          <w:sz w:val="16"/>
          <w:szCs w:val="18"/>
          <w:lang w:val="it-IT"/>
        </w:rPr>
      </w:pPr>
    </w:p>
    <w:p w:rsidR="00100D8E" w:rsidRPr="00D271A9" w:rsidRDefault="00100D8E" w:rsidP="007149B1">
      <w:pPr>
        <w:numPr>
          <w:ilvl w:val="0"/>
          <w:numId w:val="28"/>
        </w:numPr>
        <w:spacing w:line="240" w:lineRule="auto"/>
        <w:ind w:hanging="290"/>
        <w:rPr>
          <w:rFonts w:cs="Arial"/>
          <w:b/>
          <w:sz w:val="16"/>
          <w:szCs w:val="18"/>
          <w:lang w:val="it-IT"/>
        </w:rPr>
      </w:pPr>
      <w:r>
        <w:rPr>
          <w:rFonts w:cs="Arial"/>
          <w:b/>
          <w:sz w:val="16"/>
          <w:szCs w:val="18"/>
          <w:lang w:val="it-IT"/>
        </w:rPr>
        <w:t>di</w:t>
      </w:r>
      <w:r w:rsidRPr="00100D8E">
        <w:rPr>
          <w:rFonts w:cs="Arial"/>
          <w:b/>
          <w:sz w:val="16"/>
          <w:szCs w:val="18"/>
          <w:lang w:val="it-IT"/>
        </w:rPr>
        <w:t xml:space="preserve"> acconsentire al trattamento dei dati personali ai sensi delle leggi in vigore e ai fini della partecipazione al Premio di Laurea “Vittorio e Marina Gregotti”</w:t>
      </w:r>
      <w:r>
        <w:rPr>
          <w:rFonts w:cs="Arial"/>
          <w:b/>
          <w:sz w:val="16"/>
          <w:szCs w:val="18"/>
          <w:lang w:val="it-IT"/>
        </w:rPr>
        <w:t>.</w:t>
      </w:r>
    </w:p>
    <w:p w:rsidR="00827618" w:rsidRPr="00D271A9" w:rsidRDefault="00827618" w:rsidP="00827618">
      <w:pPr>
        <w:rPr>
          <w:rFonts w:cs="Arial"/>
          <w:sz w:val="16"/>
          <w:szCs w:val="18"/>
          <w:lang w:val="it-IT"/>
        </w:rPr>
      </w:pPr>
    </w:p>
    <w:p w:rsidR="00827618" w:rsidRPr="00827618" w:rsidRDefault="00827618" w:rsidP="007149B1">
      <w:pPr>
        <w:spacing w:line="360" w:lineRule="auto"/>
        <w:ind w:left="84"/>
        <w:rPr>
          <w:rFonts w:cs="Arial"/>
          <w:sz w:val="16"/>
          <w:szCs w:val="18"/>
          <w:lang w:val="it-IT"/>
        </w:rPr>
      </w:pPr>
      <w:r w:rsidRPr="00827618">
        <w:rPr>
          <w:rFonts w:cs="Arial"/>
          <w:sz w:val="16"/>
          <w:szCs w:val="18"/>
          <w:lang w:val="it-IT"/>
        </w:rPr>
        <w:t xml:space="preserve">Ai fini della selezione </w:t>
      </w:r>
      <w:r w:rsidRPr="00827618">
        <w:rPr>
          <w:rFonts w:cs="Arial"/>
          <w:b/>
          <w:sz w:val="16"/>
          <w:szCs w:val="18"/>
          <w:lang w:val="it-IT"/>
        </w:rPr>
        <w:t>si allega</w:t>
      </w:r>
      <w:r w:rsidRPr="00827618">
        <w:rPr>
          <w:rFonts w:cs="Arial"/>
          <w:sz w:val="16"/>
          <w:szCs w:val="18"/>
          <w:lang w:val="it-IT"/>
        </w:rPr>
        <w:t>:</w:t>
      </w:r>
    </w:p>
    <w:p w:rsidR="00827618" w:rsidRPr="00827618" w:rsidRDefault="00827618" w:rsidP="00827618">
      <w:pPr>
        <w:spacing w:line="360" w:lineRule="auto"/>
        <w:ind w:left="374"/>
        <w:rPr>
          <w:rFonts w:cs="Arial"/>
          <w:sz w:val="16"/>
          <w:szCs w:val="18"/>
          <w:lang w:val="it-IT"/>
        </w:rPr>
      </w:pPr>
      <w:r w:rsidRPr="00827618">
        <w:rPr>
          <w:rFonts w:cs="Arial"/>
          <w:sz w:val="16"/>
          <w:szCs w:val="18"/>
          <w:lang w:val="it-IT"/>
        </w:rPr>
        <w:t>□ copia di un documento di identità;</w:t>
      </w:r>
    </w:p>
    <w:p w:rsidR="00827618" w:rsidRDefault="00827618" w:rsidP="00827618">
      <w:pPr>
        <w:spacing w:line="360" w:lineRule="auto"/>
        <w:ind w:left="374"/>
        <w:rPr>
          <w:rFonts w:cs="Arial"/>
          <w:sz w:val="16"/>
          <w:szCs w:val="18"/>
          <w:lang w:val="it-IT"/>
        </w:rPr>
      </w:pPr>
      <w:r w:rsidRPr="00827618">
        <w:rPr>
          <w:rFonts w:cs="Arial"/>
          <w:sz w:val="16"/>
          <w:szCs w:val="18"/>
          <w:lang w:val="it-IT"/>
        </w:rPr>
        <w:t>□ una copia della tesi in formato pdf</w:t>
      </w:r>
      <w:r>
        <w:rPr>
          <w:rFonts w:cs="Arial"/>
          <w:sz w:val="16"/>
          <w:szCs w:val="18"/>
          <w:lang w:val="it-IT"/>
        </w:rPr>
        <w:t>;</w:t>
      </w:r>
    </w:p>
    <w:p w:rsidR="00827618" w:rsidRPr="00827618" w:rsidRDefault="00827618" w:rsidP="00827618">
      <w:pPr>
        <w:spacing w:line="360" w:lineRule="auto"/>
        <w:ind w:left="374"/>
        <w:rPr>
          <w:rFonts w:cs="Arial"/>
          <w:sz w:val="16"/>
          <w:szCs w:val="18"/>
          <w:lang w:val="it-IT"/>
        </w:rPr>
      </w:pPr>
      <w:r w:rsidRPr="00827618">
        <w:rPr>
          <w:rFonts w:cs="Arial"/>
          <w:sz w:val="16"/>
          <w:szCs w:val="18"/>
          <w:lang w:val="it-IT"/>
        </w:rPr>
        <w:t>□ copia del certificato di laurea</w:t>
      </w:r>
      <w:r w:rsidR="00740EEF">
        <w:rPr>
          <w:rFonts w:cs="Arial"/>
          <w:sz w:val="16"/>
          <w:szCs w:val="18"/>
          <w:lang w:val="it-IT"/>
        </w:rPr>
        <w:t xml:space="preserve"> con esami anche con firma omessa </w:t>
      </w:r>
      <w:r w:rsidRPr="00827618">
        <w:rPr>
          <w:rFonts w:cs="Arial"/>
          <w:sz w:val="16"/>
          <w:szCs w:val="18"/>
          <w:lang w:val="it-IT"/>
        </w:rPr>
        <w:t>(</w:t>
      </w:r>
      <w:r w:rsidR="00740EEF">
        <w:rPr>
          <w:rFonts w:cs="Arial"/>
          <w:sz w:val="16"/>
          <w:szCs w:val="18"/>
          <w:lang w:val="it-IT"/>
        </w:rPr>
        <w:t>ai sensi dell’art. 3 del D.lgs 39 del 1993</w:t>
      </w:r>
      <w:r w:rsidRPr="00827618">
        <w:rPr>
          <w:rFonts w:cs="Arial"/>
          <w:sz w:val="16"/>
          <w:szCs w:val="18"/>
          <w:lang w:val="it-IT"/>
        </w:rPr>
        <w:t>).</w:t>
      </w:r>
    </w:p>
    <w:p w:rsidR="00827618" w:rsidRPr="00827618" w:rsidRDefault="00827618" w:rsidP="00827618">
      <w:pPr>
        <w:rPr>
          <w:rFonts w:cs="Arial"/>
          <w:szCs w:val="18"/>
          <w:lang w:val="it-IT"/>
        </w:rPr>
      </w:pPr>
    </w:p>
    <w:p w:rsidR="00827618" w:rsidRPr="00827618" w:rsidRDefault="00827618" w:rsidP="007149B1">
      <w:pPr>
        <w:ind w:left="142"/>
        <w:rPr>
          <w:rFonts w:cs="Arial"/>
          <w:sz w:val="16"/>
          <w:szCs w:val="14"/>
          <w:lang w:val="it-IT"/>
        </w:rPr>
      </w:pPr>
      <w:r w:rsidRPr="00827618">
        <w:rPr>
          <w:rFonts w:cs="Arial"/>
          <w:sz w:val="16"/>
          <w:szCs w:val="14"/>
          <w:lang w:val="it-IT"/>
        </w:rPr>
        <w:t xml:space="preserve">Il richiedente dichiara che i dati inseriti corrispondono a verità e di essere altresì a conoscenza delle sanzioni penali previste dall'art. </w:t>
      </w:r>
      <w:r w:rsidR="00100D8E">
        <w:rPr>
          <w:rFonts w:cs="Arial"/>
          <w:sz w:val="16"/>
          <w:szCs w:val="14"/>
          <w:lang w:val="it-IT"/>
        </w:rPr>
        <w:t>76 del DPR n° 445 del 2/12/2000.</w:t>
      </w:r>
      <w:r w:rsidR="00C26FBD">
        <w:rPr>
          <w:rFonts w:cs="Arial"/>
          <w:sz w:val="16"/>
          <w:szCs w:val="14"/>
          <w:lang w:val="it-IT"/>
        </w:rPr>
        <w:br/>
      </w:r>
    </w:p>
    <w:p w:rsidR="00827618" w:rsidRPr="00827618" w:rsidRDefault="00827618" w:rsidP="007149B1">
      <w:pPr>
        <w:ind w:left="142"/>
        <w:rPr>
          <w:rFonts w:cs="Arial"/>
          <w:b/>
          <w:sz w:val="16"/>
          <w:szCs w:val="14"/>
          <w:lang w:val="it-IT"/>
        </w:rPr>
      </w:pPr>
    </w:p>
    <w:p w:rsidR="00827618" w:rsidRPr="00827618" w:rsidRDefault="00827618" w:rsidP="007149B1">
      <w:pPr>
        <w:pStyle w:val="Corpodeltesto3"/>
        <w:ind w:left="142"/>
        <w:rPr>
          <w:rFonts w:cs="Arial"/>
          <w:szCs w:val="14"/>
          <w:lang w:val="it-IT"/>
        </w:rPr>
      </w:pPr>
    </w:p>
    <w:p w:rsidR="00827618" w:rsidRDefault="00827618" w:rsidP="007149B1">
      <w:pPr>
        <w:ind w:left="142"/>
        <w:rPr>
          <w:rFonts w:cs="Arial"/>
          <w:sz w:val="16"/>
          <w:szCs w:val="16"/>
          <w:lang w:val="it-IT"/>
        </w:rPr>
      </w:pPr>
      <w:r w:rsidRPr="002A6836">
        <w:rPr>
          <w:rFonts w:cs="Arial"/>
          <w:sz w:val="16"/>
          <w:szCs w:val="16"/>
          <w:lang w:val="it-IT"/>
        </w:rPr>
        <w:t>Data ________________________</w:t>
      </w:r>
      <w:r w:rsidRPr="002A6836">
        <w:rPr>
          <w:rFonts w:cs="Arial"/>
          <w:sz w:val="16"/>
          <w:szCs w:val="16"/>
          <w:lang w:val="it-IT"/>
        </w:rPr>
        <w:tab/>
      </w:r>
      <w:r w:rsidRPr="002A6836">
        <w:rPr>
          <w:rFonts w:cs="Arial"/>
          <w:sz w:val="16"/>
          <w:szCs w:val="16"/>
          <w:lang w:val="it-IT"/>
        </w:rPr>
        <w:tab/>
      </w:r>
      <w:r w:rsidRPr="002A6836">
        <w:rPr>
          <w:rFonts w:cs="Arial"/>
          <w:sz w:val="16"/>
          <w:szCs w:val="16"/>
          <w:lang w:val="it-IT"/>
        </w:rPr>
        <w:tab/>
        <w:t>Firma ________________________________________</w:t>
      </w:r>
    </w:p>
    <w:p w:rsidR="002A6836" w:rsidRDefault="002A6836" w:rsidP="007149B1">
      <w:pPr>
        <w:ind w:left="142"/>
        <w:rPr>
          <w:rFonts w:cs="Arial"/>
          <w:sz w:val="16"/>
          <w:szCs w:val="16"/>
          <w:lang w:val="it-IT"/>
        </w:rPr>
      </w:pPr>
    </w:p>
    <w:p w:rsidR="002A6836" w:rsidRPr="002A6836" w:rsidRDefault="002A6836" w:rsidP="007149B1">
      <w:pPr>
        <w:ind w:left="142"/>
        <w:rPr>
          <w:rFonts w:cs="Arial"/>
          <w:sz w:val="16"/>
          <w:szCs w:val="16"/>
          <w:lang w:val="it-IT"/>
        </w:rPr>
      </w:pPr>
    </w:p>
    <w:p w:rsidR="00827618" w:rsidRPr="00827618" w:rsidRDefault="00827618" w:rsidP="00827618">
      <w:pPr>
        <w:rPr>
          <w:rFonts w:cs="Arial"/>
          <w:szCs w:val="18"/>
          <w:lang w:val="it-IT"/>
        </w:rPr>
      </w:pPr>
    </w:p>
    <w:p w:rsidR="00827618" w:rsidRPr="00827618" w:rsidRDefault="00827618" w:rsidP="00D24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6"/>
          <w:lang w:val="it-IT"/>
        </w:rPr>
      </w:pPr>
      <w:r w:rsidRPr="00827618">
        <w:rPr>
          <w:rFonts w:cs="Arial"/>
          <w:b/>
          <w:sz w:val="16"/>
          <w:szCs w:val="16"/>
          <w:lang w:val="it-IT"/>
        </w:rPr>
        <w:t>Informativa ai sensi e per gli effetti di cui all’art. 13 del Regolamento Europeo 2016/679 del 27 aprile 2016 “</w:t>
      </w:r>
      <w:r w:rsidRPr="00827618">
        <w:rPr>
          <w:rFonts w:ascii="Verdana" w:hAnsi="Verdana"/>
          <w:iCs/>
          <w:sz w:val="16"/>
          <w:szCs w:val="16"/>
          <w:shd w:val="clear" w:color="auto" w:fill="FFFFFF"/>
          <w:lang w:val="it-IT"/>
        </w:rPr>
        <w:t>Regolamento Generale sulla protezione dei dati personali</w:t>
      </w:r>
      <w:r w:rsidRPr="00827618">
        <w:rPr>
          <w:rFonts w:cs="Arial"/>
          <w:b/>
          <w:sz w:val="16"/>
          <w:szCs w:val="16"/>
          <w:lang w:val="it-IT"/>
        </w:rPr>
        <w:t>”.</w:t>
      </w:r>
    </w:p>
    <w:p w:rsidR="00827618" w:rsidRPr="00827618" w:rsidRDefault="00827618" w:rsidP="00D24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val="it-IT"/>
        </w:rPr>
      </w:pPr>
      <w:r w:rsidRPr="00827618">
        <w:rPr>
          <w:rFonts w:cs="Arial"/>
          <w:sz w:val="16"/>
          <w:szCs w:val="16"/>
          <w:lang w:val="it-IT"/>
        </w:rPr>
        <w:t xml:space="preserve">Ai sensi e per gli effetti di </w:t>
      </w:r>
      <w:r w:rsidRPr="00827618">
        <w:rPr>
          <w:rFonts w:cs="Arial"/>
          <w:b/>
          <w:sz w:val="16"/>
          <w:szCs w:val="16"/>
          <w:lang w:val="it-IT"/>
        </w:rPr>
        <w:t>cui all’art. 13 del Regolamento Europeo 2016/679 del 27 aprile 2016 “</w:t>
      </w:r>
      <w:r w:rsidRPr="00827618">
        <w:rPr>
          <w:rFonts w:ascii="Verdana" w:hAnsi="Verdana"/>
          <w:iCs/>
          <w:sz w:val="16"/>
          <w:szCs w:val="16"/>
          <w:shd w:val="clear" w:color="auto" w:fill="FFFFFF"/>
          <w:lang w:val="it-IT"/>
        </w:rPr>
        <w:t>Regolamento Generale sulla protezione dei dati personali</w:t>
      </w:r>
      <w:r w:rsidRPr="00827618">
        <w:rPr>
          <w:rFonts w:cs="Arial"/>
          <w:b/>
          <w:sz w:val="16"/>
          <w:szCs w:val="16"/>
          <w:lang w:val="it-IT"/>
        </w:rPr>
        <w:t>,</w:t>
      </w:r>
      <w:r w:rsidRPr="00827618">
        <w:rPr>
          <w:rFonts w:cs="Arial"/>
          <w:sz w:val="16"/>
          <w:szCs w:val="16"/>
          <w:lang w:val="it-IT"/>
        </w:rPr>
        <w:t xml:space="preserve"> </w:t>
      </w:r>
      <w:r>
        <w:rPr>
          <w:rFonts w:cs="Arial"/>
          <w:sz w:val="16"/>
          <w:szCs w:val="16"/>
          <w:lang w:val="it-IT"/>
        </w:rPr>
        <w:t>la Fondazione Iuav</w:t>
      </w:r>
      <w:r w:rsidRPr="00827618">
        <w:rPr>
          <w:rFonts w:cs="Arial"/>
          <w:sz w:val="16"/>
          <w:szCs w:val="16"/>
          <w:lang w:val="it-IT"/>
        </w:rPr>
        <w:t>, con sede in Santa Croce n. 191, 30135 Venezia, Le comunica quanto segue:</w:t>
      </w:r>
    </w:p>
    <w:p w:rsidR="00827618" w:rsidRPr="00827618" w:rsidRDefault="00827618" w:rsidP="00D24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val="it-IT"/>
        </w:rPr>
      </w:pPr>
      <w:r w:rsidRPr="00827618">
        <w:rPr>
          <w:rFonts w:cs="Arial"/>
          <w:sz w:val="16"/>
          <w:szCs w:val="16"/>
          <w:lang w:val="it-IT"/>
        </w:rPr>
        <w:t>il trattamento dei dati personali sarà improntato ai principi di correttezza, liceità e trasparenza, tutelando la Sua riservatezza e i Suoi diritti. I dati personali che ci conferisce saranno utilizzati ai fini degli interventi connessi alla partecipazione al premio “</w:t>
      </w:r>
      <w:r>
        <w:rPr>
          <w:rFonts w:cs="Arial"/>
          <w:sz w:val="16"/>
          <w:szCs w:val="16"/>
          <w:lang w:val="it-IT"/>
        </w:rPr>
        <w:t>Vittorio e Marina Gregotti</w:t>
      </w:r>
      <w:r w:rsidRPr="00827618">
        <w:rPr>
          <w:rFonts w:cs="Arial"/>
          <w:sz w:val="16"/>
          <w:szCs w:val="16"/>
          <w:lang w:val="it-IT"/>
        </w:rPr>
        <w:t xml:space="preserve">” di cui al presente modello. Il trattamento dei dati è effettuato anche con mezzi informatici e comunque con l’osservanza delle misure minime cautelative della sicurezza e riservatezza dei dati previsti dalla normativa vigente. Il conferimento dei dati è per Lei obbligatorio, un eventuale rifiuto al conferimento impedirà la possibilità di completare le procedure connesse al presente procedimento. I Suoi dati, oggetto del trattamento, potranno essere in seguito comunicati a soggetti esterni con cui </w:t>
      </w:r>
      <w:r w:rsidR="00C26FBD">
        <w:rPr>
          <w:rFonts w:cs="Arial"/>
          <w:sz w:val="16"/>
          <w:szCs w:val="16"/>
          <w:lang w:val="it-IT"/>
        </w:rPr>
        <w:t xml:space="preserve">la Fondazione </w:t>
      </w:r>
      <w:r w:rsidRPr="00827618">
        <w:rPr>
          <w:rFonts w:cs="Arial"/>
          <w:sz w:val="16"/>
          <w:szCs w:val="16"/>
          <w:lang w:val="it-IT"/>
        </w:rPr>
        <w:t xml:space="preserve">abbia in essere convenzioni specifiche o per finalità connesse all’adempimento di obblighi di legge. </w:t>
      </w:r>
    </w:p>
    <w:p w:rsidR="00827618" w:rsidRPr="00827618" w:rsidRDefault="00827618" w:rsidP="00D24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val="it-IT"/>
        </w:rPr>
      </w:pPr>
      <w:r w:rsidRPr="00827618">
        <w:rPr>
          <w:rFonts w:cs="Arial"/>
          <w:sz w:val="16"/>
          <w:szCs w:val="16"/>
          <w:lang w:val="it-IT"/>
        </w:rPr>
        <w:t>Lei può esercitare i diritti di cui all’art. 12 ed in particolare quello di conoscere, in ogni momento, quali sono i Suoi dati e come essi vengono utilizzati nonché il diritto di farli aggiornare, integrare, rettificare o cancellare, chiederne il blocco ed opporsi al loro trattamento facendone esplicita richiesta al sotto citato Titolare del trattamento.</w:t>
      </w:r>
    </w:p>
    <w:p w:rsidR="00827618" w:rsidRPr="00827618" w:rsidRDefault="00827618" w:rsidP="00D24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val="it-IT"/>
        </w:rPr>
      </w:pPr>
      <w:r w:rsidRPr="00827618">
        <w:rPr>
          <w:rFonts w:cs="Arial"/>
          <w:sz w:val="16"/>
          <w:szCs w:val="16"/>
          <w:lang w:val="it-IT"/>
        </w:rPr>
        <w:t xml:space="preserve">Titolare del trattamento è </w:t>
      </w:r>
      <w:r w:rsidR="00F95C6C">
        <w:rPr>
          <w:rFonts w:cs="Arial"/>
          <w:sz w:val="16"/>
          <w:szCs w:val="16"/>
          <w:lang w:val="it-IT"/>
        </w:rPr>
        <w:t>Fondazione Iuav</w:t>
      </w:r>
      <w:r w:rsidRPr="00827618">
        <w:rPr>
          <w:rFonts w:cs="Arial"/>
          <w:sz w:val="16"/>
          <w:szCs w:val="16"/>
          <w:lang w:val="it-IT"/>
        </w:rPr>
        <w:t>, con sede in santa Croce, 191 – 30135 Venezia</w:t>
      </w:r>
      <w:r w:rsidR="00F95C6C">
        <w:rPr>
          <w:rFonts w:cs="Arial"/>
          <w:sz w:val="16"/>
          <w:szCs w:val="16"/>
          <w:lang w:val="it-IT"/>
        </w:rPr>
        <w:t>,</w:t>
      </w:r>
      <w:r w:rsidR="00F95C6C" w:rsidRPr="00F95C6C">
        <w:rPr>
          <w:rFonts w:cs="Arial"/>
          <w:szCs w:val="18"/>
          <w:lang w:val="it-IT"/>
        </w:rPr>
        <w:t xml:space="preserve"> </w:t>
      </w:r>
      <w:r w:rsidR="00F95C6C" w:rsidRPr="00F95C6C">
        <w:rPr>
          <w:rFonts w:cs="Arial"/>
          <w:sz w:val="16"/>
          <w:szCs w:val="16"/>
          <w:lang w:val="it-IT"/>
        </w:rPr>
        <w:t>in persona del legale rappresentante pro-tempore</w:t>
      </w:r>
      <w:r w:rsidR="00F95C6C" w:rsidRPr="00827618">
        <w:rPr>
          <w:rFonts w:cs="Arial"/>
          <w:sz w:val="16"/>
          <w:szCs w:val="16"/>
          <w:lang w:val="it-IT"/>
        </w:rPr>
        <w:t xml:space="preserve"> </w:t>
      </w:r>
      <w:r w:rsidRPr="00827618">
        <w:rPr>
          <w:rFonts w:cs="Arial"/>
          <w:sz w:val="16"/>
          <w:szCs w:val="16"/>
          <w:lang w:val="it-IT"/>
        </w:rPr>
        <w:t>telefono 041/257</w:t>
      </w:r>
      <w:r w:rsidR="00F95C6C">
        <w:rPr>
          <w:rFonts w:cs="Arial"/>
          <w:sz w:val="16"/>
          <w:szCs w:val="16"/>
          <w:lang w:val="it-IT"/>
        </w:rPr>
        <w:t>925,</w:t>
      </w:r>
      <w:r w:rsidRPr="00827618">
        <w:rPr>
          <w:rFonts w:cs="Arial"/>
          <w:sz w:val="16"/>
          <w:szCs w:val="16"/>
          <w:lang w:val="it-IT"/>
        </w:rPr>
        <w:t xml:space="preserve"> e-mail </w:t>
      </w:r>
      <w:hyperlink r:id="rId8" w:history="1">
        <w:r w:rsidR="00F95C6C" w:rsidRPr="00F95C6C">
          <w:rPr>
            <w:sz w:val="16"/>
            <w:szCs w:val="16"/>
            <w:lang w:val="it-IT"/>
          </w:rPr>
          <w:t>fondazioneiuav@iuav.it</w:t>
        </w:r>
      </w:hyperlink>
      <w:r w:rsidR="00F95C6C" w:rsidRPr="00F95C6C">
        <w:rPr>
          <w:rFonts w:cs="Arial"/>
          <w:sz w:val="16"/>
          <w:szCs w:val="16"/>
          <w:lang w:val="it-IT"/>
        </w:rPr>
        <w:t>, pec fondazioneiuav@pec.it</w:t>
      </w:r>
      <w:r w:rsidR="00F95C6C">
        <w:rPr>
          <w:rFonts w:cs="Arial"/>
          <w:sz w:val="16"/>
          <w:szCs w:val="16"/>
          <w:lang w:val="it-IT"/>
        </w:rPr>
        <w:t>.</w:t>
      </w:r>
    </w:p>
    <w:p w:rsidR="009C7609" w:rsidRPr="00B275B8" w:rsidRDefault="009C7609" w:rsidP="00827618">
      <w:pPr>
        <w:tabs>
          <w:tab w:val="left" w:pos="7815"/>
        </w:tabs>
        <w:suppressAutoHyphens/>
        <w:spacing w:line="240" w:lineRule="atLeast"/>
        <w:ind w:right="131"/>
        <w:jc w:val="both"/>
        <w:rPr>
          <w:rFonts w:cs="Arial"/>
          <w:color w:val="auto"/>
          <w:szCs w:val="18"/>
          <w:lang w:val="it-IT"/>
        </w:rPr>
      </w:pPr>
    </w:p>
    <w:sectPr w:rsidR="009C7609" w:rsidRPr="00B275B8" w:rsidSect="008477A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3544" w:right="851" w:bottom="851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2357" w:rsidRDefault="00E02357">
      <w:pPr>
        <w:spacing w:line="240" w:lineRule="auto"/>
      </w:pPr>
      <w:r>
        <w:separator/>
      </w:r>
    </w:p>
  </w:endnote>
  <w:endnote w:type="continuationSeparator" w:id="0">
    <w:p w:rsidR="00E02357" w:rsidRDefault="00E02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AE2" w:rsidRDefault="00BC1AE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C1AE2" w:rsidRDefault="00BC1AE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AE2" w:rsidRDefault="00BC1AE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357" w:rsidRDefault="00E02357">
      <w:pPr>
        <w:spacing w:line="240" w:lineRule="auto"/>
      </w:pPr>
      <w:r>
        <w:separator/>
      </w:r>
    </w:p>
  </w:footnote>
  <w:footnote w:type="continuationSeparator" w:id="0">
    <w:p w:rsidR="00E02357" w:rsidRDefault="00E02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AE2" w:rsidRDefault="005C57E6"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2745" cy="1066800"/>
          <wp:effectExtent l="0" t="0" r="0" b="0"/>
          <wp:wrapTopAndBottom/>
          <wp:docPr id="2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74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AE2" w:rsidRDefault="00BC1AE2"/>
  <w:p w:rsidR="00BC1AE2" w:rsidRDefault="00BC1A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AE2" w:rsidRDefault="00BC1AE2"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8" type="#_x0000_t75" style="position:absolute;margin-left:3.6pt;margin-top:0;width:529.35pt;height:101.35pt;z-index:251658240">
          <v:imagedata r:id="rId1" r:href="rId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DE9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900" w:hanging="360"/>
      </w:pPr>
      <w:rPr>
        <w:rFonts w:cs="Arial" w:hint="default"/>
        <w:color w:val="222222"/>
        <w:szCs w:val="18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3552" w:hanging="360"/>
      </w:pPr>
      <w:rPr>
        <w:rFonts w:ascii="Arial" w:hAnsi="Arial" w:cs="Arial" w:hint="default"/>
        <w:color w:val="222222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3552"/>
        </w:tabs>
        <w:ind w:left="3552" w:hanging="360"/>
      </w:pPr>
      <w:rPr>
        <w:rFonts w:cs="Arial" w:hint="default"/>
        <w:color w:val="222222"/>
        <w:szCs w:val="18"/>
        <w:lang w:val="it-IT"/>
      </w:rPr>
    </w:lvl>
  </w:abstractNum>
  <w:abstractNum w:abstractNumId="4" w15:restartNumberingAfterBreak="0">
    <w:nsid w:val="06924693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76ED5"/>
    <w:multiLevelType w:val="hybridMultilevel"/>
    <w:tmpl w:val="1252510A"/>
    <w:lvl w:ilvl="0" w:tplc="8D4071A4">
      <w:start w:val="1"/>
      <w:numFmt w:val="decimal"/>
      <w:lvlText w:val="%1."/>
      <w:lvlJc w:val="left"/>
      <w:pPr>
        <w:ind w:left="35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6" w15:restartNumberingAfterBreak="0">
    <w:nsid w:val="155A5FB0"/>
    <w:multiLevelType w:val="hybridMultilevel"/>
    <w:tmpl w:val="5B9030E4"/>
    <w:lvl w:ilvl="0" w:tplc="0410000F">
      <w:start w:val="1"/>
      <w:numFmt w:val="decimal"/>
      <w:lvlText w:val="%1."/>
      <w:lvlJc w:val="left"/>
      <w:pPr>
        <w:ind w:left="3621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FAD59B9"/>
    <w:multiLevelType w:val="hybridMultilevel"/>
    <w:tmpl w:val="F68C19C2"/>
    <w:lvl w:ilvl="0" w:tplc="E5B26646">
      <w:numFmt w:val="bullet"/>
      <w:lvlText w:val="-"/>
      <w:lvlJc w:val="left"/>
      <w:pPr>
        <w:ind w:left="356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8" w15:restartNumberingAfterBreak="0">
    <w:nsid w:val="25AB541B"/>
    <w:multiLevelType w:val="hybridMultilevel"/>
    <w:tmpl w:val="200CCB70"/>
    <w:lvl w:ilvl="0" w:tplc="5896C496">
      <w:start w:val="3"/>
      <w:numFmt w:val="bullet"/>
      <w:lvlText w:val="-"/>
      <w:lvlJc w:val="left"/>
      <w:pPr>
        <w:ind w:left="35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9" w15:restartNumberingAfterBreak="0">
    <w:nsid w:val="28FB6E58"/>
    <w:multiLevelType w:val="hybridMultilevel"/>
    <w:tmpl w:val="F8A6A500"/>
    <w:lvl w:ilvl="0" w:tplc="0410000F">
      <w:start w:val="1"/>
      <w:numFmt w:val="decimal"/>
      <w:lvlText w:val="%1."/>
      <w:lvlJc w:val="left"/>
      <w:pPr>
        <w:ind w:left="7488" w:hanging="360"/>
      </w:p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0F">
      <w:start w:val="1"/>
      <w:numFmt w:val="decimal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0" w15:restartNumberingAfterBreak="0">
    <w:nsid w:val="2EE950F8"/>
    <w:multiLevelType w:val="hybridMultilevel"/>
    <w:tmpl w:val="EDE05D02"/>
    <w:lvl w:ilvl="0" w:tplc="1A521078">
      <w:start w:val="1"/>
      <w:numFmt w:val="bullet"/>
      <w:lvlText w:val=""/>
      <w:lvlJc w:val="left"/>
      <w:pPr>
        <w:ind w:left="3566" w:hanging="360"/>
      </w:pPr>
      <w:rPr>
        <w:rFonts w:ascii="Symbol" w:hAnsi="Symbol" w:hint="default"/>
      </w:rPr>
    </w:lvl>
    <w:lvl w:ilvl="1" w:tplc="632CEBBA">
      <w:numFmt w:val="bullet"/>
      <w:lvlText w:val="·"/>
      <w:lvlJc w:val="left"/>
      <w:pPr>
        <w:ind w:left="4286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11" w15:restartNumberingAfterBreak="0">
    <w:nsid w:val="314F642F"/>
    <w:multiLevelType w:val="hybridMultilevel"/>
    <w:tmpl w:val="11E8702E"/>
    <w:lvl w:ilvl="0" w:tplc="D9703C64">
      <w:start w:val="1"/>
      <w:numFmt w:val="decimal"/>
      <w:lvlText w:val="%1."/>
      <w:lvlJc w:val="left"/>
      <w:pPr>
        <w:ind w:left="3564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2" w15:restartNumberingAfterBreak="0">
    <w:nsid w:val="346A0A5C"/>
    <w:multiLevelType w:val="hybridMultilevel"/>
    <w:tmpl w:val="496415F2"/>
    <w:lvl w:ilvl="0" w:tplc="1A521078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 w15:restartNumberingAfterBreak="0">
    <w:nsid w:val="371D1B19"/>
    <w:multiLevelType w:val="hybridMultilevel"/>
    <w:tmpl w:val="76528AC6"/>
    <w:lvl w:ilvl="0" w:tplc="0410000F">
      <w:start w:val="1"/>
      <w:numFmt w:val="decimal"/>
      <w:lvlText w:val="%1."/>
      <w:lvlJc w:val="left"/>
      <w:pPr>
        <w:ind w:left="3926" w:hanging="360"/>
      </w:pPr>
    </w:lvl>
    <w:lvl w:ilvl="1" w:tplc="04100019" w:tentative="1">
      <w:start w:val="1"/>
      <w:numFmt w:val="lowerLetter"/>
      <w:lvlText w:val="%2."/>
      <w:lvlJc w:val="left"/>
      <w:pPr>
        <w:ind w:left="4646" w:hanging="360"/>
      </w:pPr>
    </w:lvl>
    <w:lvl w:ilvl="2" w:tplc="0410001B" w:tentative="1">
      <w:start w:val="1"/>
      <w:numFmt w:val="lowerRoman"/>
      <w:lvlText w:val="%3."/>
      <w:lvlJc w:val="right"/>
      <w:pPr>
        <w:ind w:left="5366" w:hanging="180"/>
      </w:pPr>
    </w:lvl>
    <w:lvl w:ilvl="3" w:tplc="0410000F" w:tentative="1">
      <w:start w:val="1"/>
      <w:numFmt w:val="decimal"/>
      <w:lvlText w:val="%4."/>
      <w:lvlJc w:val="left"/>
      <w:pPr>
        <w:ind w:left="6086" w:hanging="360"/>
      </w:pPr>
    </w:lvl>
    <w:lvl w:ilvl="4" w:tplc="04100019" w:tentative="1">
      <w:start w:val="1"/>
      <w:numFmt w:val="lowerLetter"/>
      <w:lvlText w:val="%5."/>
      <w:lvlJc w:val="left"/>
      <w:pPr>
        <w:ind w:left="6806" w:hanging="360"/>
      </w:pPr>
    </w:lvl>
    <w:lvl w:ilvl="5" w:tplc="0410001B" w:tentative="1">
      <w:start w:val="1"/>
      <w:numFmt w:val="lowerRoman"/>
      <w:lvlText w:val="%6."/>
      <w:lvlJc w:val="right"/>
      <w:pPr>
        <w:ind w:left="7526" w:hanging="180"/>
      </w:pPr>
    </w:lvl>
    <w:lvl w:ilvl="6" w:tplc="0410000F" w:tentative="1">
      <w:start w:val="1"/>
      <w:numFmt w:val="decimal"/>
      <w:lvlText w:val="%7."/>
      <w:lvlJc w:val="left"/>
      <w:pPr>
        <w:ind w:left="8246" w:hanging="360"/>
      </w:pPr>
    </w:lvl>
    <w:lvl w:ilvl="7" w:tplc="04100019" w:tentative="1">
      <w:start w:val="1"/>
      <w:numFmt w:val="lowerLetter"/>
      <w:lvlText w:val="%8."/>
      <w:lvlJc w:val="left"/>
      <w:pPr>
        <w:ind w:left="8966" w:hanging="360"/>
      </w:pPr>
    </w:lvl>
    <w:lvl w:ilvl="8" w:tplc="0410001B" w:tentative="1">
      <w:start w:val="1"/>
      <w:numFmt w:val="lowerRoman"/>
      <w:lvlText w:val="%9."/>
      <w:lvlJc w:val="right"/>
      <w:pPr>
        <w:ind w:left="9686" w:hanging="180"/>
      </w:pPr>
    </w:lvl>
  </w:abstractNum>
  <w:abstractNum w:abstractNumId="14" w15:restartNumberingAfterBreak="0">
    <w:nsid w:val="4279501D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70450"/>
    <w:multiLevelType w:val="hybridMultilevel"/>
    <w:tmpl w:val="C77ECEC4"/>
    <w:lvl w:ilvl="0" w:tplc="34502E34">
      <w:start w:val="14"/>
      <w:numFmt w:val="bullet"/>
      <w:lvlText w:val="-"/>
      <w:lvlJc w:val="left"/>
      <w:pPr>
        <w:ind w:left="39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4DD1004B"/>
    <w:multiLevelType w:val="hybridMultilevel"/>
    <w:tmpl w:val="D6E0ECBE"/>
    <w:lvl w:ilvl="0" w:tplc="1A521078">
      <w:start w:val="1"/>
      <w:numFmt w:val="bullet"/>
      <w:lvlText w:val=""/>
      <w:lvlJc w:val="left"/>
      <w:pPr>
        <w:ind w:left="3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17" w15:restartNumberingAfterBreak="0">
    <w:nsid w:val="51E8037D"/>
    <w:multiLevelType w:val="hybridMultilevel"/>
    <w:tmpl w:val="0CE6515C"/>
    <w:lvl w:ilvl="0" w:tplc="0410000F">
      <w:start w:val="1"/>
      <w:numFmt w:val="decimal"/>
      <w:lvlText w:val="%1."/>
      <w:lvlJc w:val="left"/>
      <w:pPr>
        <w:ind w:left="7488" w:hanging="360"/>
      </w:p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8" w15:restartNumberingAfterBreak="0">
    <w:nsid w:val="53731CD7"/>
    <w:multiLevelType w:val="hybridMultilevel"/>
    <w:tmpl w:val="97A416DE"/>
    <w:lvl w:ilvl="0" w:tplc="0410000F">
      <w:start w:val="1"/>
      <w:numFmt w:val="decimal"/>
      <w:lvlText w:val="%1."/>
      <w:lvlJc w:val="left"/>
      <w:pPr>
        <w:ind w:left="3924" w:hanging="360"/>
      </w:p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 w:tentative="1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5B076499"/>
    <w:multiLevelType w:val="hybridMultilevel"/>
    <w:tmpl w:val="6EF64824"/>
    <w:lvl w:ilvl="0" w:tplc="74B00182">
      <w:start w:val="1"/>
      <w:numFmt w:val="decimal"/>
      <w:lvlText w:val="%1."/>
      <w:lvlJc w:val="left"/>
      <w:pPr>
        <w:ind w:left="356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3621" w:hanging="360"/>
      </w:p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20" w15:restartNumberingAfterBreak="0">
    <w:nsid w:val="5C3369A7"/>
    <w:multiLevelType w:val="hybridMultilevel"/>
    <w:tmpl w:val="102A9E7E"/>
    <w:lvl w:ilvl="0" w:tplc="1A521078">
      <w:start w:val="1"/>
      <w:numFmt w:val="bullet"/>
      <w:lvlText w:val=""/>
      <w:lvlJc w:val="left"/>
      <w:pPr>
        <w:ind w:left="35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1" w15:restartNumberingAfterBreak="0">
    <w:nsid w:val="5F865898"/>
    <w:multiLevelType w:val="hybridMultilevel"/>
    <w:tmpl w:val="44D653A0"/>
    <w:lvl w:ilvl="0" w:tplc="B87606EE">
      <w:start w:val="14"/>
      <w:numFmt w:val="bullet"/>
      <w:lvlText w:val="-"/>
      <w:lvlJc w:val="left"/>
      <w:pPr>
        <w:ind w:left="36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2" w15:restartNumberingAfterBreak="0">
    <w:nsid w:val="6294227A"/>
    <w:multiLevelType w:val="hybridMultilevel"/>
    <w:tmpl w:val="A7B67832"/>
    <w:lvl w:ilvl="0" w:tplc="1A521078">
      <w:start w:val="1"/>
      <w:numFmt w:val="bullet"/>
      <w:lvlText w:val=""/>
      <w:lvlJc w:val="left"/>
      <w:pPr>
        <w:ind w:left="39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86" w:hanging="360"/>
      </w:pPr>
      <w:rPr>
        <w:rFonts w:ascii="Wingdings" w:hAnsi="Wingdings" w:hint="default"/>
      </w:rPr>
    </w:lvl>
  </w:abstractNum>
  <w:abstractNum w:abstractNumId="23" w15:restartNumberingAfterBreak="0">
    <w:nsid w:val="6408521B"/>
    <w:multiLevelType w:val="hybridMultilevel"/>
    <w:tmpl w:val="5C2A3950"/>
    <w:lvl w:ilvl="0" w:tplc="0410000F">
      <w:start w:val="1"/>
      <w:numFmt w:val="decimal"/>
      <w:lvlText w:val="%1."/>
      <w:lvlJc w:val="left"/>
      <w:pPr>
        <w:ind w:left="7488" w:hanging="360"/>
      </w:p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 w:tentative="1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4" w15:restartNumberingAfterBreak="0">
    <w:nsid w:val="65E847D5"/>
    <w:multiLevelType w:val="multilevel"/>
    <w:tmpl w:val="EE0E36B6"/>
    <w:lvl w:ilvl="0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682E37"/>
    <w:multiLevelType w:val="hybridMultilevel"/>
    <w:tmpl w:val="600036E6"/>
    <w:lvl w:ilvl="0" w:tplc="0410000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1" w:tplc="632CEBBA">
      <w:numFmt w:val="bullet"/>
      <w:lvlText w:val="·"/>
      <w:lvlJc w:val="left"/>
      <w:pPr>
        <w:ind w:left="4286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6" w15:restartNumberingAfterBreak="0">
    <w:nsid w:val="69A06B6A"/>
    <w:multiLevelType w:val="hybridMultilevel"/>
    <w:tmpl w:val="1E10B564"/>
    <w:lvl w:ilvl="0" w:tplc="1A521078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7" w15:restartNumberingAfterBreak="0">
    <w:nsid w:val="6C083E46"/>
    <w:multiLevelType w:val="hybridMultilevel"/>
    <w:tmpl w:val="712C191E"/>
    <w:lvl w:ilvl="0" w:tplc="1A521078">
      <w:start w:val="1"/>
      <w:numFmt w:val="bullet"/>
      <w:lvlText w:val=""/>
      <w:lvlJc w:val="left"/>
      <w:pPr>
        <w:ind w:left="3566" w:hanging="360"/>
      </w:pPr>
      <w:rPr>
        <w:rFonts w:ascii="Symbol" w:hAnsi="Symbol" w:hint="default"/>
      </w:rPr>
    </w:lvl>
    <w:lvl w:ilvl="1" w:tplc="632CEBBA">
      <w:numFmt w:val="bullet"/>
      <w:lvlText w:val="·"/>
      <w:lvlJc w:val="left"/>
      <w:pPr>
        <w:ind w:left="4286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8" w15:restartNumberingAfterBreak="0">
    <w:nsid w:val="72DD5645"/>
    <w:multiLevelType w:val="hybridMultilevel"/>
    <w:tmpl w:val="97A416DE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 w:tentative="1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9" w15:restartNumberingAfterBreak="0">
    <w:nsid w:val="75574ACE"/>
    <w:multiLevelType w:val="hybridMultilevel"/>
    <w:tmpl w:val="716E012A"/>
    <w:lvl w:ilvl="0" w:tplc="4DBC8FE2">
      <w:start w:val="3"/>
      <w:numFmt w:val="bullet"/>
      <w:lvlText w:val="-"/>
      <w:lvlJc w:val="left"/>
      <w:pPr>
        <w:ind w:left="35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30" w15:restartNumberingAfterBreak="0">
    <w:nsid w:val="7C343C89"/>
    <w:multiLevelType w:val="hybridMultilevel"/>
    <w:tmpl w:val="97A416DE"/>
    <w:lvl w:ilvl="0" w:tplc="0410000F">
      <w:start w:val="1"/>
      <w:numFmt w:val="decimal"/>
      <w:lvlText w:val="%1."/>
      <w:lvlJc w:val="left"/>
      <w:pPr>
        <w:ind w:left="3924" w:hanging="360"/>
      </w:p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 w:tentative="1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num w:numId="1" w16cid:durableId="2102875134">
    <w:abstractNumId w:val="25"/>
  </w:num>
  <w:num w:numId="2" w16cid:durableId="1803964475">
    <w:abstractNumId w:val="6"/>
  </w:num>
  <w:num w:numId="3" w16cid:durableId="859046479">
    <w:abstractNumId w:val="28"/>
  </w:num>
  <w:num w:numId="4" w16cid:durableId="1080173119">
    <w:abstractNumId w:val="10"/>
  </w:num>
  <w:num w:numId="5" w16cid:durableId="266814969">
    <w:abstractNumId w:val="27"/>
  </w:num>
  <w:num w:numId="6" w16cid:durableId="392041474">
    <w:abstractNumId w:val="20"/>
  </w:num>
  <w:num w:numId="7" w16cid:durableId="1180268651">
    <w:abstractNumId w:val="19"/>
  </w:num>
  <w:num w:numId="8" w16cid:durableId="1900631124">
    <w:abstractNumId w:val="26"/>
  </w:num>
  <w:num w:numId="9" w16cid:durableId="1527526839">
    <w:abstractNumId w:val="12"/>
  </w:num>
  <w:num w:numId="10" w16cid:durableId="2078900055">
    <w:abstractNumId w:val="30"/>
  </w:num>
  <w:num w:numId="11" w16cid:durableId="12347628">
    <w:abstractNumId w:val="23"/>
  </w:num>
  <w:num w:numId="12" w16cid:durableId="1639653177">
    <w:abstractNumId w:val="5"/>
  </w:num>
  <w:num w:numId="13" w16cid:durableId="126822232">
    <w:abstractNumId w:val="16"/>
  </w:num>
  <w:num w:numId="14" w16cid:durableId="166868405">
    <w:abstractNumId w:val="29"/>
  </w:num>
  <w:num w:numId="15" w16cid:durableId="259415750">
    <w:abstractNumId w:val="17"/>
  </w:num>
  <w:num w:numId="16" w16cid:durableId="730618412">
    <w:abstractNumId w:val="9"/>
  </w:num>
  <w:num w:numId="17" w16cid:durableId="300155944">
    <w:abstractNumId w:val="22"/>
  </w:num>
  <w:num w:numId="18" w16cid:durableId="537622346">
    <w:abstractNumId w:val="18"/>
  </w:num>
  <w:num w:numId="19" w16cid:durableId="682899583">
    <w:abstractNumId w:val="21"/>
  </w:num>
  <w:num w:numId="20" w16cid:durableId="335348951">
    <w:abstractNumId w:val="15"/>
  </w:num>
  <w:num w:numId="21" w16cid:durableId="1852908988">
    <w:abstractNumId w:val="8"/>
  </w:num>
  <w:num w:numId="22" w16cid:durableId="1723864719">
    <w:abstractNumId w:val="24"/>
  </w:num>
  <w:num w:numId="23" w16cid:durableId="745342098">
    <w:abstractNumId w:val="7"/>
  </w:num>
  <w:num w:numId="24" w16cid:durableId="232088094">
    <w:abstractNumId w:val="11"/>
  </w:num>
  <w:num w:numId="25" w16cid:durableId="1562596477">
    <w:abstractNumId w:val="0"/>
  </w:num>
  <w:num w:numId="26" w16cid:durableId="1594466">
    <w:abstractNumId w:val="13"/>
  </w:num>
  <w:num w:numId="27" w16cid:durableId="2063863778">
    <w:abstractNumId w:val="4"/>
  </w:num>
  <w:num w:numId="28" w16cid:durableId="149652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45"/>
    <w:rsid w:val="00004756"/>
    <w:rsid w:val="0001091A"/>
    <w:rsid w:val="000128A8"/>
    <w:rsid w:val="00016F46"/>
    <w:rsid w:val="0001756C"/>
    <w:rsid w:val="000205EE"/>
    <w:rsid w:val="00023DBE"/>
    <w:rsid w:val="00024C2A"/>
    <w:rsid w:val="0003364D"/>
    <w:rsid w:val="00037A36"/>
    <w:rsid w:val="0004148A"/>
    <w:rsid w:val="000468A3"/>
    <w:rsid w:val="00046CC9"/>
    <w:rsid w:val="0004729D"/>
    <w:rsid w:val="00047D8C"/>
    <w:rsid w:val="00061FF0"/>
    <w:rsid w:val="00067A58"/>
    <w:rsid w:val="000735FB"/>
    <w:rsid w:val="00075D31"/>
    <w:rsid w:val="00090EA3"/>
    <w:rsid w:val="00093093"/>
    <w:rsid w:val="0009362D"/>
    <w:rsid w:val="000A0615"/>
    <w:rsid w:val="000A0D65"/>
    <w:rsid w:val="000A49A7"/>
    <w:rsid w:val="000B285D"/>
    <w:rsid w:val="000B39FB"/>
    <w:rsid w:val="000B65F6"/>
    <w:rsid w:val="000C4404"/>
    <w:rsid w:val="000D136B"/>
    <w:rsid w:val="000D3712"/>
    <w:rsid w:val="000E14FF"/>
    <w:rsid w:val="000E250B"/>
    <w:rsid w:val="000F3380"/>
    <w:rsid w:val="000F765C"/>
    <w:rsid w:val="000F7AA0"/>
    <w:rsid w:val="00100D8E"/>
    <w:rsid w:val="00101965"/>
    <w:rsid w:val="001024BE"/>
    <w:rsid w:val="00103860"/>
    <w:rsid w:val="00113A7D"/>
    <w:rsid w:val="001241F6"/>
    <w:rsid w:val="00132EBF"/>
    <w:rsid w:val="0013379E"/>
    <w:rsid w:val="0014150A"/>
    <w:rsid w:val="00142863"/>
    <w:rsid w:val="00142E49"/>
    <w:rsid w:val="00145D36"/>
    <w:rsid w:val="00146493"/>
    <w:rsid w:val="00147C7B"/>
    <w:rsid w:val="00154F90"/>
    <w:rsid w:val="001550A6"/>
    <w:rsid w:val="001638C7"/>
    <w:rsid w:val="00163FC5"/>
    <w:rsid w:val="00167D1F"/>
    <w:rsid w:val="00170A39"/>
    <w:rsid w:val="001710D2"/>
    <w:rsid w:val="001730C9"/>
    <w:rsid w:val="00173EFD"/>
    <w:rsid w:val="001809A8"/>
    <w:rsid w:val="001917BA"/>
    <w:rsid w:val="00193785"/>
    <w:rsid w:val="001A2730"/>
    <w:rsid w:val="001A6E0D"/>
    <w:rsid w:val="001B2BB6"/>
    <w:rsid w:val="001B5399"/>
    <w:rsid w:val="001B5AD5"/>
    <w:rsid w:val="001D333D"/>
    <w:rsid w:val="001D563B"/>
    <w:rsid w:val="001E65A8"/>
    <w:rsid w:val="001E7861"/>
    <w:rsid w:val="001F4D3B"/>
    <w:rsid w:val="001F4EE7"/>
    <w:rsid w:val="001F50E2"/>
    <w:rsid w:val="002009F1"/>
    <w:rsid w:val="00201139"/>
    <w:rsid w:val="00202D8D"/>
    <w:rsid w:val="00202FCA"/>
    <w:rsid w:val="00204A1C"/>
    <w:rsid w:val="002068B6"/>
    <w:rsid w:val="002068BC"/>
    <w:rsid w:val="00215FFC"/>
    <w:rsid w:val="002175B4"/>
    <w:rsid w:val="00217B35"/>
    <w:rsid w:val="00217E1F"/>
    <w:rsid w:val="00222516"/>
    <w:rsid w:val="00230343"/>
    <w:rsid w:val="00230940"/>
    <w:rsid w:val="002349A6"/>
    <w:rsid w:val="002361FD"/>
    <w:rsid w:val="002439A5"/>
    <w:rsid w:val="00261E73"/>
    <w:rsid w:val="00266448"/>
    <w:rsid w:val="002673BB"/>
    <w:rsid w:val="002729FC"/>
    <w:rsid w:val="002757FD"/>
    <w:rsid w:val="002810D0"/>
    <w:rsid w:val="002A003E"/>
    <w:rsid w:val="002A0DED"/>
    <w:rsid w:val="002A2EE0"/>
    <w:rsid w:val="002A396E"/>
    <w:rsid w:val="002A6836"/>
    <w:rsid w:val="002B1EBF"/>
    <w:rsid w:val="002B34A4"/>
    <w:rsid w:val="002C672E"/>
    <w:rsid w:val="002D56D4"/>
    <w:rsid w:val="002D5F4A"/>
    <w:rsid w:val="002E3FD0"/>
    <w:rsid w:val="002E7195"/>
    <w:rsid w:val="002E7262"/>
    <w:rsid w:val="002F4D8D"/>
    <w:rsid w:val="002F5D83"/>
    <w:rsid w:val="002F6AFD"/>
    <w:rsid w:val="003008C2"/>
    <w:rsid w:val="0030289D"/>
    <w:rsid w:val="00306D42"/>
    <w:rsid w:val="0030770C"/>
    <w:rsid w:val="00307C24"/>
    <w:rsid w:val="00321A68"/>
    <w:rsid w:val="00324A7D"/>
    <w:rsid w:val="00331E90"/>
    <w:rsid w:val="0033454F"/>
    <w:rsid w:val="00344D81"/>
    <w:rsid w:val="003465F1"/>
    <w:rsid w:val="00351A2A"/>
    <w:rsid w:val="0036255D"/>
    <w:rsid w:val="00363C67"/>
    <w:rsid w:val="00365BC2"/>
    <w:rsid w:val="00374C44"/>
    <w:rsid w:val="00377424"/>
    <w:rsid w:val="00391CB1"/>
    <w:rsid w:val="003A3D6F"/>
    <w:rsid w:val="003A5AAF"/>
    <w:rsid w:val="003A7080"/>
    <w:rsid w:val="003B4273"/>
    <w:rsid w:val="003C2155"/>
    <w:rsid w:val="003C29AB"/>
    <w:rsid w:val="003C768C"/>
    <w:rsid w:val="003D1A42"/>
    <w:rsid w:val="003D53F2"/>
    <w:rsid w:val="003E562B"/>
    <w:rsid w:val="003F4B63"/>
    <w:rsid w:val="00402F1D"/>
    <w:rsid w:val="00406AB1"/>
    <w:rsid w:val="00412811"/>
    <w:rsid w:val="0041386A"/>
    <w:rsid w:val="004173F3"/>
    <w:rsid w:val="004176EA"/>
    <w:rsid w:val="00420D21"/>
    <w:rsid w:val="00422849"/>
    <w:rsid w:val="00424F46"/>
    <w:rsid w:val="004302FE"/>
    <w:rsid w:val="00440383"/>
    <w:rsid w:val="004409F7"/>
    <w:rsid w:val="0044268D"/>
    <w:rsid w:val="0044288D"/>
    <w:rsid w:val="00451BA8"/>
    <w:rsid w:val="00453FC0"/>
    <w:rsid w:val="004578A4"/>
    <w:rsid w:val="00460C8C"/>
    <w:rsid w:val="00472E1A"/>
    <w:rsid w:val="004750F6"/>
    <w:rsid w:val="004815E3"/>
    <w:rsid w:val="004869E4"/>
    <w:rsid w:val="00493F5A"/>
    <w:rsid w:val="004A53D2"/>
    <w:rsid w:val="004B042F"/>
    <w:rsid w:val="004B5644"/>
    <w:rsid w:val="004B585C"/>
    <w:rsid w:val="004D04D7"/>
    <w:rsid w:val="004D342B"/>
    <w:rsid w:val="004E6948"/>
    <w:rsid w:val="004F2809"/>
    <w:rsid w:val="00501720"/>
    <w:rsid w:val="005024E1"/>
    <w:rsid w:val="0050471E"/>
    <w:rsid w:val="00510E7E"/>
    <w:rsid w:val="005144FF"/>
    <w:rsid w:val="005212B9"/>
    <w:rsid w:val="00527781"/>
    <w:rsid w:val="00530299"/>
    <w:rsid w:val="0053082C"/>
    <w:rsid w:val="005330E5"/>
    <w:rsid w:val="0054051C"/>
    <w:rsid w:val="0054521F"/>
    <w:rsid w:val="00545E26"/>
    <w:rsid w:val="00551A93"/>
    <w:rsid w:val="005554D6"/>
    <w:rsid w:val="00560066"/>
    <w:rsid w:val="00561A39"/>
    <w:rsid w:val="00567A91"/>
    <w:rsid w:val="00570CED"/>
    <w:rsid w:val="00571866"/>
    <w:rsid w:val="005769E7"/>
    <w:rsid w:val="005834E8"/>
    <w:rsid w:val="00590CAB"/>
    <w:rsid w:val="00594DC1"/>
    <w:rsid w:val="00595F56"/>
    <w:rsid w:val="00596C6C"/>
    <w:rsid w:val="005A17DC"/>
    <w:rsid w:val="005A23E2"/>
    <w:rsid w:val="005A4A9A"/>
    <w:rsid w:val="005B2974"/>
    <w:rsid w:val="005B3405"/>
    <w:rsid w:val="005B65FA"/>
    <w:rsid w:val="005C1A66"/>
    <w:rsid w:val="005C271B"/>
    <w:rsid w:val="005C57E6"/>
    <w:rsid w:val="005C6775"/>
    <w:rsid w:val="005C7B61"/>
    <w:rsid w:val="005C7DFB"/>
    <w:rsid w:val="005D1FB8"/>
    <w:rsid w:val="005D3358"/>
    <w:rsid w:val="005E77BD"/>
    <w:rsid w:val="005F6444"/>
    <w:rsid w:val="00601B4A"/>
    <w:rsid w:val="00604535"/>
    <w:rsid w:val="006177F0"/>
    <w:rsid w:val="00620152"/>
    <w:rsid w:val="00620301"/>
    <w:rsid w:val="00620B0C"/>
    <w:rsid w:val="00630BEA"/>
    <w:rsid w:val="00635F1F"/>
    <w:rsid w:val="00635F98"/>
    <w:rsid w:val="00641A1A"/>
    <w:rsid w:val="006457E3"/>
    <w:rsid w:val="00647AAA"/>
    <w:rsid w:val="00647F03"/>
    <w:rsid w:val="006552BE"/>
    <w:rsid w:val="006765DC"/>
    <w:rsid w:val="00677B88"/>
    <w:rsid w:val="00683462"/>
    <w:rsid w:val="006836B9"/>
    <w:rsid w:val="00684DE7"/>
    <w:rsid w:val="00684FCA"/>
    <w:rsid w:val="006A04E1"/>
    <w:rsid w:val="006A168F"/>
    <w:rsid w:val="006A6C26"/>
    <w:rsid w:val="006A7C1F"/>
    <w:rsid w:val="006B2293"/>
    <w:rsid w:val="006B565F"/>
    <w:rsid w:val="006C25B7"/>
    <w:rsid w:val="006C2C64"/>
    <w:rsid w:val="006C35EE"/>
    <w:rsid w:val="006C3C16"/>
    <w:rsid w:val="006C5D3A"/>
    <w:rsid w:val="006D0622"/>
    <w:rsid w:val="006E0C73"/>
    <w:rsid w:val="006E2F88"/>
    <w:rsid w:val="006F0135"/>
    <w:rsid w:val="006F0B74"/>
    <w:rsid w:val="006F261B"/>
    <w:rsid w:val="006F6FA4"/>
    <w:rsid w:val="007032AE"/>
    <w:rsid w:val="007076FC"/>
    <w:rsid w:val="007149B1"/>
    <w:rsid w:val="00725532"/>
    <w:rsid w:val="00740EEF"/>
    <w:rsid w:val="00742B68"/>
    <w:rsid w:val="00746B0B"/>
    <w:rsid w:val="00754EA6"/>
    <w:rsid w:val="00761CAE"/>
    <w:rsid w:val="0077072E"/>
    <w:rsid w:val="00770DCB"/>
    <w:rsid w:val="00770F2B"/>
    <w:rsid w:val="00780E26"/>
    <w:rsid w:val="007811B7"/>
    <w:rsid w:val="00781AF4"/>
    <w:rsid w:val="0078221F"/>
    <w:rsid w:val="00782A45"/>
    <w:rsid w:val="00786168"/>
    <w:rsid w:val="00787F12"/>
    <w:rsid w:val="00793CE8"/>
    <w:rsid w:val="007A2F45"/>
    <w:rsid w:val="007A3320"/>
    <w:rsid w:val="007B1E48"/>
    <w:rsid w:val="007B1E8A"/>
    <w:rsid w:val="007B7D2C"/>
    <w:rsid w:val="007C3064"/>
    <w:rsid w:val="007D42B8"/>
    <w:rsid w:val="007D5578"/>
    <w:rsid w:val="007E0F5B"/>
    <w:rsid w:val="007F4EF8"/>
    <w:rsid w:val="008012AF"/>
    <w:rsid w:val="00823771"/>
    <w:rsid w:val="00825252"/>
    <w:rsid w:val="00825C1F"/>
    <w:rsid w:val="00827618"/>
    <w:rsid w:val="00830E3E"/>
    <w:rsid w:val="00831008"/>
    <w:rsid w:val="008353C5"/>
    <w:rsid w:val="00837B7F"/>
    <w:rsid w:val="00842F5D"/>
    <w:rsid w:val="00844285"/>
    <w:rsid w:val="008454B5"/>
    <w:rsid w:val="008477AC"/>
    <w:rsid w:val="00857CEC"/>
    <w:rsid w:val="00860EAC"/>
    <w:rsid w:val="00863432"/>
    <w:rsid w:val="008644A5"/>
    <w:rsid w:val="00867657"/>
    <w:rsid w:val="00872617"/>
    <w:rsid w:val="00876DC7"/>
    <w:rsid w:val="00881033"/>
    <w:rsid w:val="00881D53"/>
    <w:rsid w:val="00887363"/>
    <w:rsid w:val="00890527"/>
    <w:rsid w:val="00896643"/>
    <w:rsid w:val="008B00D9"/>
    <w:rsid w:val="008B1764"/>
    <w:rsid w:val="008B1F7A"/>
    <w:rsid w:val="008B35D7"/>
    <w:rsid w:val="008B4E1B"/>
    <w:rsid w:val="008B6820"/>
    <w:rsid w:val="008C2C36"/>
    <w:rsid w:val="008C42ED"/>
    <w:rsid w:val="008C4309"/>
    <w:rsid w:val="008C49BD"/>
    <w:rsid w:val="008D1CF8"/>
    <w:rsid w:val="008D2A5F"/>
    <w:rsid w:val="008D46C3"/>
    <w:rsid w:val="008E5C5E"/>
    <w:rsid w:val="008F0FFD"/>
    <w:rsid w:val="008F6134"/>
    <w:rsid w:val="008F6197"/>
    <w:rsid w:val="00900985"/>
    <w:rsid w:val="00900E3F"/>
    <w:rsid w:val="009019B5"/>
    <w:rsid w:val="00905927"/>
    <w:rsid w:val="00911471"/>
    <w:rsid w:val="00920913"/>
    <w:rsid w:val="00922A28"/>
    <w:rsid w:val="009267AE"/>
    <w:rsid w:val="009364A2"/>
    <w:rsid w:val="009417A3"/>
    <w:rsid w:val="009513C2"/>
    <w:rsid w:val="009516B3"/>
    <w:rsid w:val="00965203"/>
    <w:rsid w:val="009658E8"/>
    <w:rsid w:val="0097103D"/>
    <w:rsid w:val="00987F2C"/>
    <w:rsid w:val="00990CC1"/>
    <w:rsid w:val="0099261E"/>
    <w:rsid w:val="009A255E"/>
    <w:rsid w:val="009A67D0"/>
    <w:rsid w:val="009A6974"/>
    <w:rsid w:val="009C1854"/>
    <w:rsid w:val="009C371C"/>
    <w:rsid w:val="009C49F5"/>
    <w:rsid w:val="009C4EF7"/>
    <w:rsid w:val="009C7609"/>
    <w:rsid w:val="009D4F1E"/>
    <w:rsid w:val="009D52C1"/>
    <w:rsid w:val="009D7B85"/>
    <w:rsid w:val="009F0505"/>
    <w:rsid w:val="009F1234"/>
    <w:rsid w:val="00A00D17"/>
    <w:rsid w:val="00A11519"/>
    <w:rsid w:val="00A1179B"/>
    <w:rsid w:val="00A117A2"/>
    <w:rsid w:val="00A13631"/>
    <w:rsid w:val="00A14C35"/>
    <w:rsid w:val="00A3019C"/>
    <w:rsid w:val="00A301F5"/>
    <w:rsid w:val="00A33DBE"/>
    <w:rsid w:val="00A35514"/>
    <w:rsid w:val="00A36133"/>
    <w:rsid w:val="00A40841"/>
    <w:rsid w:val="00A43410"/>
    <w:rsid w:val="00A62628"/>
    <w:rsid w:val="00A65F31"/>
    <w:rsid w:val="00A67EB7"/>
    <w:rsid w:val="00A77B27"/>
    <w:rsid w:val="00A81699"/>
    <w:rsid w:val="00A82813"/>
    <w:rsid w:val="00A8567E"/>
    <w:rsid w:val="00A90473"/>
    <w:rsid w:val="00A9694D"/>
    <w:rsid w:val="00AA05EB"/>
    <w:rsid w:val="00AA678A"/>
    <w:rsid w:val="00AA6F9B"/>
    <w:rsid w:val="00AB07B1"/>
    <w:rsid w:val="00AB0EBE"/>
    <w:rsid w:val="00AB115A"/>
    <w:rsid w:val="00AB1214"/>
    <w:rsid w:val="00AB7D8C"/>
    <w:rsid w:val="00AB7E49"/>
    <w:rsid w:val="00AC34E5"/>
    <w:rsid w:val="00AD2BA6"/>
    <w:rsid w:val="00AD65D1"/>
    <w:rsid w:val="00AE19D2"/>
    <w:rsid w:val="00AE589D"/>
    <w:rsid w:val="00AF2627"/>
    <w:rsid w:val="00AF36B3"/>
    <w:rsid w:val="00AF52FC"/>
    <w:rsid w:val="00B01170"/>
    <w:rsid w:val="00B166D4"/>
    <w:rsid w:val="00B2068C"/>
    <w:rsid w:val="00B20739"/>
    <w:rsid w:val="00B255AF"/>
    <w:rsid w:val="00B26472"/>
    <w:rsid w:val="00B275B8"/>
    <w:rsid w:val="00B30810"/>
    <w:rsid w:val="00B33A29"/>
    <w:rsid w:val="00B411E5"/>
    <w:rsid w:val="00B433CE"/>
    <w:rsid w:val="00B452D3"/>
    <w:rsid w:val="00B47E18"/>
    <w:rsid w:val="00B50131"/>
    <w:rsid w:val="00B502BB"/>
    <w:rsid w:val="00B5582A"/>
    <w:rsid w:val="00B611BD"/>
    <w:rsid w:val="00B6378F"/>
    <w:rsid w:val="00B64381"/>
    <w:rsid w:val="00B65B1A"/>
    <w:rsid w:val="00B6654B"/>
    <w:rsid w:val="00B7085C"/>
    <w:rsid w:val="00B714B5"/>
    <w:rsid w:val="00B8041A"/>
    <w:rsid w:val="00B94B07"/>
    <w:rsid w:val="00B96CAA"/>
    <w:rsid w:val="00BC1767"/>
    <w:rsid w:val="00BC1AE2"/>
    <w:rsid w:val="00BC4C15"/>
    <w:rsid w:val="00BD108D"/>
    <w:rsid w:val="00BD155B"/>
    <w:rsid w:val="00BD7387"/>
    <w:rsid w:val="00BD7F74"/>
    <w:rsid w:val="00BE0632"/>
    <w:rsid w:val="00C05AAF"/>
    <w:rsid w:val="00C10DD3"/>
    <w:rsid w:val="00C1151F"/>
    <w:rsid w:val="00C12DB2"/>
    <w:rsid w:val="00C143C4"/>
    <w:rsid w:val="00C201E8"/>
    <w:rsid w:val="00C22377"/>
    <w:rsid w:val="00C23B43"/>
    <w:rsid w:val="00C25ECE"/>
    <w:rsid w:val="00C26FBD"/>
    <w:rsid w:val="00C2736A"/>
    <w:rsid w:val="00C32B5B"/>
    <w:rsid w:val="00C357C6"/>
    <w:rsid w:val="00C404E0"/>
    <w:rsid w:val="00C40D2E"/>
    <w:rsid w:val="00C50B64"/>
    <w:rsid w:val="00C56262"/>
    <w:rsid w:val="00C57159"/>
    <w:rsid w:val="00C6025A"/>
    <w:rsid w:val="00C64650"/>
    <w:rsid w:val="00C71677"/>
    <w:rsid w:val="00C72D64"/>
    <w:rsid w:val="00C74ED0"/>
    <w:rsid w:val="00C800BF"/>
    <w:rsid w:val="00C82402"/>
    <w:rsid w:val="00C8271B"/>
    <w:rsid w:val="00C8374E"/>
    <w:rsid w:val="00C90E69"/>
    <w:rsid w:val="00C941AD"/>
    <w:rsid w:val="00C96F43"/>
    <w:rsid w:val="00C97DF6"/>
    <w:rsid w:val="00CA1929"/>
    <w:rsid w:val="00CA7678"/>
    <w:rsid w:val="00CB2EE9"/>
    <w:rsid w:val="00CB5E1E"/>
    <w:rsid w:val="00CB6DEB"/>
    <w:rsid w:val="00CB7A59"/>
    <w:rsid w:val="00CB7D4D"/>
    <w:rsid w:val="00CC5516"/>
    <w:rsid w:val="00CC65E8"/>
    <w:rsid w:val="00CD3D36"/>
    <w:rsid w:val="00CD42F2"/>
    <w:rsid w:val="00CF3E5F"/>
    <w:rsid w:val="00CF5AD5"/>
    <w:rsid w:val="00D032FD"/>
    <w:rsid w:val="00D05790"/>
    <w:rsid w:val="00D06955"/>
    <w:rsid w:val="00D06FF0"/>
    <w:rsid w:val="00D101F5"/>
    <w:rsid w:val="00D135B7"/>
    <w:rsid w:val="00D163E5"/>
    <w:rsid w:val="00D16D4F"/>
    <w:rsid w:val="00D240FA"/>
    <w:rsid w:val="00D251FC"/>
    <w:rsid w:val="00D271A9"/>
    <w:rsid w:val="00D33EE6"/>
    <w:rsid w:val="00D340B6"/>
    <w:rsid w:val="00D353C8"/>
    <w:rsid w:val="00D4059C"/>
    <w:rsid w:val="00D50E2E"/>
    <w:rsid w:val="00D5135C"/>
    <w:rsid w:val="00D51EAD"/>
    <w:rsid w:val="00D53375"/>
    <w:rsid w:val="00D7068B"/>
    <w:rsid w:val="00D70E76"/>
    <w:rsid w:val="00D73089"/>
    <w:rsid w:val="00D816C1"/>
    <w:rsid w:val="00D81724"/>
    <w:rsid w:val="00D825FE"/>
    <w:rsid w:val="00D9093F"/>
    <w:rsid w:val="00D93729"/>
    <w:rsid w:val="00D93D6F"/>
    <w:rsid w:val="00D95528"/>
    <w:rsid w:val="00D95F84"/>
    <w:rsid w:val="00D977FB"/>
    <w:rsid w:val="00DA4752"/>
    <w:rsid w:val="00DB3713"/>
    <w:rsid w:val="00DB66EC"/>
    <w:rsid w:val="00DB7011"/>
    <w:rsid w:val="00DC1698"/>
    <w:rsid w:val="00DD0E12"/>
    <w:rsid w:val="00DD2E18"/>
    <w:rsid w:val="00DD5B10"/>
    <w:rsid w:val="00DD7F1A"/>
    <w:rsid w:val="00DE57D3"/>
    <w:rsid w:val="00DF335B"/>
    <w:rsid w:val="00DF7EF7"/>
    <w:rsid w:val="00E009C2"/>
    <w:rsid w:val="00E02357"/>
    <w:rsid w:val="00E026B4"/>
    <w:rsid w:val="00E17F8F"/>
    <w:rsid w:val="00E32702"/>
    <w:rsid w:val="00E36836"/>
    <w:rsid w:val="00E432C8"/>
    <w:rsid w:val="00E4549B"/>
    <w:rsid w:val="00E47D71"/>
    <w:rsid w:val="00E570B3"/>
    <w:rsid w:val="00E61F74"/>
    <w:rsid w:val="00E62572"/>
    <w:rsid w:val="00E62BF4"/>
    <w:rsid w:val="00E70F58"/>
    <w:rsid w:val="00E77D99"/>
    <w:rsid w:val="00E913A4"/>
    <w:rsid w:val="00E93143"/>
    <w:rsid w:val="00E95509"/>
    <w:rsid w:val="00E972F7"/>
    <w:rsid w:val="00EA2EC7"/>
    <w:rsid w:val="00EB06EA"/>
    <w:rsid w:val="00EB0B91"/>
    <w:rsid w:val="00EB69DA"/>
    <w:rsid w:val="00EB7AE3"/>
    <w:rsid w:val="00EC1FF7"/>
    <w:rsid w:val="00ED1C43"/>
    <w:rsid w:val="00ED667F"/>
    <w:rsid w:val="00ED695B"/>
    <w:rsid w:val="00EE0B3A"/>
    <w:rsid w:val="00EE215E"/>
    <w:rsid w:val="00EE5485"/>
    <w:rsid w:val="00EF214B"/>
    <w:rsid w:val="00EF243F"/>
    <w:rsid w:val="00EF4F69"/>
    <w:rsid w:val="00EF4F6C"/>
    <w:rsid w:val="00EF6ADF"/>
    <w:rsid w:val="00F04A89"/>
    <w:rsid w:val="00F06320"/>
    <w:rsid w:val="00F06C4F"/>
    <w:rsid w:val="00F1494E"/>
    <w:rsid w:val="00F2435B"/>
    <w:rsid w:val="00F34A25"/>
    <w:rsid w:val="00F35360"/>
    <w:rsid w:val="00F354C2"/>
    <w:rsid w:val="00F35986"/>
    <w:rsid w:val="00F37662"/>
    <w:rsid w:val="00F544E2"/>
    <w:rsid w:val="00F546F6"/>
    <w:rsid w:val="00F55D11"/>
    <w:rsid w:val="00F62262"/>
    <w:rsid w:val="00F62D0A"/>
    <w:rsid w:val="00F660C8"/>
    <w:rsid w:val="00F71D3C"/>
    <w:rsid w:val="00F82587"/>
    <w:rsid w:val="00F9144E"/>
    <w:rsid w:val="00F9490F"/>
    <w:rsid w:val="00F95C6C"/>
    <w:rsid w:val="00FB004F"/>
    <w:rsid w:val="00FB15F1"/>
    <w:rsid w:val="00FB79C3"/>
    <w:rsid w:val="00FC3DF2"/>
    <w:rsid w:val="00FD3092"/>
    <w:rsid w:val="00FD46A6"/>
    <w:rsid w:val="00FE00AE"/>
    <w:rsid w:val="00FE4709"/>
    <w:rsid w:val="00FE6E1E"/>
    <w:rsid w:val="00FF0A33"/>
    <w:rsid w:val="00FF27A1"/>
    <w:rsid w:val="00FF371E"/>
    <w:rsid w:val="00FF374C"/>
    <w:rsid w:val="00FF4ED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chartTrackingRefBased/>
  <w15:docId w15:val="{F1A8D994-2AD2-7E4D-A36A-48130576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link w:val="TestonormaleCarattere"/>
    <w:pPr>
      <w:ind w:left="3232"/>
    </w:pPr>
  </w:style>
  <w:style w:type="paragraph" w:styleId="Rientrocorpodeltesto">
    <w:name w:val="Body Text Indent"/>
    <w:basedOn w:val="Normale"/>
    <w:link w:val="RientrocorpodeltestoCarattere"/>
    <w:semiHidden/>
    <w:rsid w:val="00C8374E"/>
    <w:pPr>
      <w:spacing w:line="240" w:lineRule="auto"/>
      <w:ind w:left="567"/>
      <w:jc w:val="both"/>
    </w:pPr>
    <w:rPr>
      <w:rFonts w:ascii="Times New Roman" w:hAnsi="Times New Roman"/>
      <w:color w:val="auto"/>
      <w:sz w:val="24"/>
      <w:lang w:val="x-none" w:eastAsia="x-none"/>
    </w:r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character" w:customStyle="1" w:styleId="RientrocorpodeltestoCarattere">
    <w:name w:val="Rientro corpo del testo Carattere"/>
    <w:link w:val="Rientrocorpodeltesto"/>
    <w:semiHidden/>
    <w:rsid w:val="00C8374E"/>
    <w:rPr>
      <w:sz w:val="24"/>
      <w:lang w:val="x-none" w:eastAsia="x-none"/>
    </w:rPr>
  </w:style>
  <w:style w:type="paragraph" w:styleId="Testodelblocco">
    <w:name w:val="Block Text"/>
    <w:basedOn w:val="Normale"/>
    <w:semiHidden/>
    <w:rsid w:val="00C8374E"/>
    <w:pPr>
      <w:tabs>
        <w:tab w:val="num" w:pos="0"/>
        <w:tab w:val="left" w:pos="1413"/>
        <w:tab w:val="left" w:pos="2120"/>
        <w:tab w:val="left" w:pos="2828"/>
        <w:tab w:val="left" w:pos="3535"/>
        <w:tab w:val="left" w:pos="4243"/>
        <w:tab w:val="left" w:pos="4950"/>
        <w:tab w:val="left" w:pos="5658"/>
        <w:tab w:val="left" w:pos="6365"/>
        <w:tab w:val="left" w:pos="7073"/>
        <w:tab w:val="left" w:pos="7780"/>
        <w:tab w:val="left" w:pos="8488"/>
        <w:tab w:val="left" w:pos="9195"/>
        <w:tab w:val="left" w:pos="9903"/>
        <w:tab w:val="left" w:pos="10610"/>
        <w:tab w:val="left" w:pos="11318"/>
        <w:tab w:val="left" w:pos="12025"/>
        <w:tab w:val="left" w:pos="12733"/>
        <w:tab w:val="left" w:pos="13440"/>
        <w:tab w:val="left" w:pos="14148"/>
      </w:tabs>
      <w:spacing w:before="95"/>
      <w:ind w:left="3206" w:right="-1" w:hanging="27"/>
      <w:jc w:val="both"/>
      <w:textAlignment w:val="baseline"/>
    </w:pPr>
    <w:rPr>
      <w:szCs w:val="18"/>
      <w:lang w:val="it-IT"/>
    </w:rPr>
  </w:style>
  <w:style w:type="paragraph" w:styleId="NormaleWeb">
    <w:name w:val="Normal (Web)"/>
    <w:basedOn w:val="Normale"/>
    <w:uiPriority w:val="99"/>
    <w:semiHidden/>
    <w:unhideWhenUsed/>
    <w:rsid w:val="000D136B"/>
    <w:pPr>
      <w:spacing w:before="100" w:beforeAutospacing="1" w:after="150" w:line="240" w:lineRule="auto"/>
    </w:pPr>
    <w:rPr>
      <w:rFonts w:ascii="Times New Roman" w:hAnsi="Times New Roman"/>
      <w:color w:val="auto"/>
      <w:sz w:val="24"/>
      <w:szCs w:val="24"/>
      <w:lang w:val="it-IT"/>
    </w:rPr>
  </w:style>
  <w:style w:type="character" w:customStyle="1" w:styleId="TestonormaleCarattere">
    <w:name w:val="Testo normale Carattere"/>
    <w:link w:val="Testonormale"/>
    <w:rsid w:val="009516B3"/>
    <w:rPr>
      <w:rFonts w:ascii="Arial" w:hAnsi="Arial"/>
      <w:color w:val="000000"/>
      <w:sz w:val="18"/>
      <w:lang w:val="en-GB"/>
    </w:rPr>
  </w:style>
  <w:style w:type="character" w:styleId="Rimandocommento">
    <w:name w:val="annotation reference"/>
    <w:uiPriority w:val="99"/>
    <w:semiHidden/>
    <w:unhideWhenUsed/>
    <w:rsid w:val="00FB00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004F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B004F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004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B004F"/>
    <w:rPr>
      <w:rFonts w:ascii="Arial" w:hAnsi="Arial"/>
      <w:b/>
      <w:bCs/>
      <w:color w:val="00000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04F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B004F"/>
    <w:rPr>
      <w:rFonts w:ascii="Segoe UI" w:hAnsi="Segoe UI" w:cs="Segoe UI"/>
      <w:color w:val="000000"/>
      <w:sz w:val="18"/>
      <w:szCs w:val="18"/>
      <w:lang w:val="en-GB"/>
    </w:rPr>
  </w:style>
  <w:style w:type="character" w:styleId="Enfasigrassetto">
    <w:name w:val="Strong"/>
    <w:uiPriority w:val="22"/>
    <w:qFormat/>
    <w:rsid w:val="000B65F6"/>
    <w:rPr>
      <w:b/>
      <w:bCs/>
    </w:rPr>
  </w:style>
  <w:style w:type="paragraph" w:customStyle="1" w:styleId="Default">
    <w:name w:val="Default"/>
    <w:rsid w:val="005B297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Style2">
    <w:name w:val="Style 2"/>
    <w:basedOn w:val="Normale"/>
    <w:uiPriority w:val="99"/>
    <w:rsid w:val="00647AAA"/>
    <w:pPr>
      <w:widowControl w:val="0"/>
      <w:autoSpaceDE w:val="0"/>
      <w:autoSpaceDN w:val="0"/>
      <w:spacing w:line="240" w:lineRule="auto"/>
      <w:ind w:left="72"/>
    </w:pPr>
    <w:rPr>
      <w:rFonts w:ascii="Times New Roman" w:hAnsi="Times New Roman"/>
      <w:color w:val="auto"/>
      <w:sz w:val="24"/>
      <w:szCs w:val="24"/>
      <w:lang w:val="it-IT"/>
    </w:rPr>
  </w:style>
  <w:style w:type="paragraph" w:customStyle="1" w:styleId="paragraph">
    <w:name w:val="paragraph"/>
    <w:basedOn w:val="Normale"/>
    <w:rsid w:val="00C32B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it-IT"/>
    </w:rPr>
  </w:style>
  <w:style w:type="character" w:customStyle="1" w:styleId="normaltextrun">
    <w:name w:val="normaltextrun"/>
    <w:rsid w:val="00C32B5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2761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27618"/>
    <w:rPr>
      <w:rFonts w:ascii="Arial" w:hAnsi="Arial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iuav@iua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s%20i%20l%20v%20e%20s%20t%20r%20a:Users:utente:Desktop:Fondazione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F0D2-5F08-4EDD-B0A7-A0E60FC1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4007</CharactersWithSpaces>
  <SharedDoc>false</SharedDoc>
  <HLinks>
    <vt:vector size="12" baseType="variant"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mailto:fondazioneiuav@iuav.it</vt:lpwstr>
      </vt:variant>
      <vt:variant>
        <vt:lpwstr/>
      </vt:variant>
      <vt:variant>
        <vt:i4>4456472</vt:i4>
      </vt:variant>
      <vt:variant>
        <vt:i4>-1</vt:i4>
      </vt:variant>
      <vt:variant>
        <vt:i4>2082</vt:i4>
      </vt:variant>
      <vt:variant>
        <vt:i4>1</vt:i4>
      </vt:variant>
      <vt:variant>
        <vt:lpwstr>s i l v e s t r a:Users:utente:Desktop:Fondazione.tif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cp:lastModifiedBy>Microsoft Office User</cp:lastModifiedBy>
  <cp:revision>2</cp:revision>
  <cp:lastPrinted>2021-06-15T15:20:00Z</cp:lastPrinted>
  <dcterms:created xsi:type="dcterms:W3CDTF">2023-04-14T11:20:00Z</dcterms:created>
  <dcterms:modified xsi:type="dcterms:W3CDTF">2023-04-14T11:20:00Z</dcterms:modified>
</cp:coreProperties>
</file>